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7F" w:rsidRPr="00903AD0" w:rsidRDefault="0072687F" w:rsidP="0072687F">
      <w:pPr>
        <w:spacing w:after="0"/>
        <w:rPr>
          <w:rFonts w:ascii="Times New Roman" w:hAnsi="Times New Roman"/>
          <w:sz w:val="24"/>
          <w:szCs w:val="24"/>
        </w:rPr>
      </w:pPr>
    </w:p>
    <w:p w:rsidR="0072687F" w:rsidRPr="00B85367" w:rsidRDefault="0072687F" w:rsidP="00726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367">
        <w:rPr>
          <w:rFonts w:ascii="Times New Roman" w:hAnsi="Times New Roman"/>
          <w:b/>
          <w:sz w:val="28"/>
          <w:szCs w:val="28"/>
        </w:rPr>
        <w:t xml:space="preserve">Детальный план </w:t>
      </w:r>
    </w:p>
    <w:p w:rsidR="0072687F" w:rsidRDefault="0072687F" w:rsidP="00726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367">
        <w:rPr>
          <w:rFonts w:ascii="Times New Roman" w:hAnsi="Times New Roman"/>
          <w:b/>
          <w:sz w:val="28"/>
          <w:szCs w:val="28"/>
        </w:rPr>
        <w:t>мероприятий, в рамках Всероссийского дня правовой</w:t>
      </w:r>
    </w:p>
    <w:p w:rsidR="0072687F" w:rsidRPr="00B85367" w:rsidRDefault="0072687F" w:rsidP="007268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367">
        <w:rPr>
          <w:rFonts w:ascii="Times New Roman" w:hAnsi="Times New Roman"/>
          <w:b/>
          <w:sz w:val="28"/>
          <w:szCs w:val="28"/>
        </w:rPr>
        <w:t>помощи детям</w:t>
      </w:r>
      <w:r>
        <w:rPr>
          <w:rFonts w:ascii="Times New Roman" w:hAnsi="Times New Roman"/>
          <w:b/>
          <w:sz w:val="28"/>
          <w:szCs w:val="28"/>
        </w:rPr>
        <w:t xml:space="preserve"> 18</w:t>
      </w:r>
      <w:r w:rsidR="005F2745">
        <w:rPr>
          <w:rFonts w:ascii="Times New Roman" w:hAnsi="Times New Roman"/>
          <w:b/>
          <w:sz w:val="28"/>
          <w:szCs w:val="28"/>
        </w:rPr>
        <w:t xml:space="preserve"> ноября 2016</w:t>
      </w:r>
      <w:bookmarkStart w:id="0" w:name="_GoBack"/>
      <w:bookmarkEnd w:id="0"/>
      <w:r w:rsidRPr="00B85367">
        <w:rPr>
          <w:rFonts w:ascii="Times New Roman" w:hAnsi="Times New Roman"/>
          <w:b/>
          <w:sz w:val="28"/>
          <w:szCs w:val="28"/>
        </w:rPr>
        <w:t xml:space="preserve"> года в Приморском крае</w:t>
      </w:r>
    </w:p>
    <w:p w:rsidR="0072687F" w:rsidRPr="00903AD0" w:rsidRDefault="0072687F" w:rsidP="007268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316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4391"/>
        <w:gridCol w:w="4243"/>
        <w:gridCol w:w="7"/>
        <w:gridCol w:w="146"/>
        <w:gridCol w:w="5114"/>
        <w:gridCol w:w="4143"/>
        <w:gridCol w:w="2198"/>
        <w:gridCol w:w="1969"/>
        <w:gridCol w:w="4165"/>
        <w:gridCol w:w="4167"/>
      </w:tblGrid>
      <w:tr w:rsidR="0072687F" w:rsidRPr="0017350F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7F" w:rsidRPr="0017350F" w:rsidRDefault="0072687F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7350F">
              <w:rPr>
                <w:rFonts w:ascii="Times New Roman" w:hAnsi="Times New Roman"/>
                <w:sz w:val="24"/>
                <w:szCs w:val="24"/>
              </w:rPr>
              <w:t>омер п/п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7F" w:rsidRPr="0017350F" w:rsidRDefault="0072687F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50F">
              <w:rPr>
                <w:rFonts w:ascii="Times New Roman" w:hAnsi="Times New Roman"/>
                <w:sz w:val="24"/>
                <w:szCs w:val="24"/>
              </w:rPr>
              <w:t xml:space="preserve">Дата, время, </w:t>
            </w:r>
          </w:p>
          <w:p w:rsidR="0072687F" w:rsidRPr="0017350F" w:rsidRDefault="0072687F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50F">
              <w:rPr>
                <w:rFonts w:ascii="Times New Roman" w:hAnsi="Times New Roman"/>
                <w:sz w:val="24"/>
                <w:szCs w:val="24"/>
              </w:rPr>
              <w:t xml:space="preserve">место проведения мероприятия </w:t>
            </w: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7F" w:rsidRPr="0017350F" w:rsidRDefault="0072687F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50F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5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87F" w:rsidRPr="0017350F" w:rsidRDefault="0072687F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50F">
              <w:rPr>
                <w:rFonts w:ascii="Times New Roman" w:hAnsi="Times New Roman"/>
                <w:sz w:val="24"/>
                <w:szCs w:val="24"/>
              </w:rPr>
              <w:t>Участники (Консультанты)</w:t>
            </w:r>
          </w:p>
        </w:tc>
      </w:tr>
      <w:tr w:rsidR="0072687F" w:rsidRPr="0017350F" w:rsidTr="008A695E">
        <w:trPr>
          <w:gridAfter w:val="5"/>
          <w:wAfter w:w="16642" w:type="dxa"/>
          <w:trHeight w:val="366"/>
        </w:trPr>
        <w:tc>
          <w:tcPr>
            <w:tcW w:w="15038" w:type="dxa"/>
            <w:gridSpan w:val="6"/>
            <w:shd w:val="clear" w:color="auto" w:fill="FFFF00"/>
            <w:vAlign w:val="center"/>
          </w:tcPr>
          <w:p w:rsidR="002A1B2A" w:rsidRPr="0091787D" w:rsidRDefault="002A1B2A" w:rsidP="002A1B2A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787D">
              <w:rPr>
                <w:rFonts w:ascii="Times New Roman" w:hAnsi="Times New Roman"/>
                <w:b/>
                <w:sz w:val="28"/>
                <w:szCs w:val="28"/>
              </w:rPr>
              <w:t>Управление Минюста России по Приморскому краю</w:t>
            </w:r>
          </w:p>
          <w:p w:rsidR="0072687F" w:rsidRPr="0017350F" w:rsidRDefault="0072687F" w:rsidP="00CF67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915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1F4915" w:rsidRPr="0026161E" w:rsidRDefault="001F4915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1F4915" w:rsidRPr="00062805" w:rsidRDefault="001F4915" w:rsidP="00CF6760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805">
              <w:rPr>
                <w:rFonts w:ascii="Times New Roman" w:hAnsi="Times New Roman"/>
                <w:b/>
                <w:sz w:val="24"/>
                <w:szCs w:val="24"/>
              </w:rPr>
              <w:t>17.11.2016 с 13-00 до 16-00</w:t>
            </w:r>
          </w:p>
          <w:p w:rsidR="001F4915" w:rsidRPr="00CD28C8" w:rsidRDefault="001F4915" w:rsidP="001F4915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C8">
              <w:rPr>
                <w:rFonts w:ascii="Times New Roman" w:hAnsi="Times New Roman"/>
                <w:sz w:val="24"/>
                <w:szCs w:val="24"/>
              </w:rPr>
              <w:t>Управление Минюста России по Приморскому краю</w:t>
            </w:r>
          </w:p>
          <w:p w:rsidR="001F4915" w:rsidRDefault="001F4915" w:rsidP="00CF6760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:rsidR="001F4915" w:rsidRDefault="001F4915" w:rsidP="00CF6760">
            <w:pPr>
              <w:spacing w:after="0" w:line="240" w:lineRule="auto"/>
              <w:ind w:left="233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расширенного целевого дня бесплатной юридической помощи </w:t>
            </w:r>
            <w:r w:rsidRPr="00D72735">
              <w:rPr>
                <w:rFonts w:ascii="Times New Roman" w:hAnsi="Times New Roman"/>
                <w:sz w:val="24"/>
                <w:szCs w:val="24"/>
              </w:rPr>
              <w:t>для родителей (законных представителей) несовершеннолетних, находящихся в трудной жизненной ситуации, и для самих несовершеннолетних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1F4915" w:rsidRPr="00D72735" w:rsidRDefault="001F4915" w:rsidP="00F852B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735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>Приморского регионального отделения общероссийской общественной организации «Ассоциация</w:t>
            </w:r>
            <w:r w:rsidRPr="00D72735">
              <w:rPr>
                <w:rFonts w:ascii="Times New Roman" w:hAnsi="Times New Roman"/>
                <w:sz w:val="24"/>
                <w:szCs w:val="24"/>
              </w:rPr>
              <w:t xml:space="preserve"> юристов России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1F4915" w:rsidRPr="00D72735" w:rsidRDefault="001F4915" w:rsidP="00F852B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735">
              <w:rPr>
                <w:rFonts w:ascii="Times New Roman" w:hAnsi="Times New Roman"/>
                <w:sz w:val="24"/>
                <w:szCs w:val="24"/>
              </w:rPr>
              <w:t>представители Адвокатской палаты Приморского края,</w:t>
            </w:r>
          </w:p>
          <w:p w:rsidR="001F4915" w:rsidRDefault="001F4915" w:rsidP="00F852B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735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>Ассоциации нотариусов «Приморская краевая нотариальная палата»</w:t>
            </w:r>
          </w:p>
          <w:p w:rsidR="001F4915" w:rsidRPr="001F4915" w:rsidRDefault="001F4915" w:rsidP="00F852B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735">
              <w:rPr>
                <w:rFonts w:ascii="Times New Roman" w:hAnsi="Times New Roman"/>
                <w:sz w:val="24"/>
                <w:szCs w:val="24"/>
              </w:rPr>
              <w:t>сотрудники Управления</w:t>
            </w:r>
          </w:p>
        </w:tc>
      </w:tr>
      <w:tr w:rsidR="001F4915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1F4915" w:rsidRPr="0026161E" w:rsidRDefault="001F4915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1F4915" w:rsidRPr="00062805" w:rsidRDefault="001F4915" w:rsidP="00CF6760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805">
              <w:rPr>
                <w:rFonts w:ascii="Times New Roman" w:hAnsi="Times New Roman"/>
                <w:b/>
                <w:sz w:val="24"/>
                <w:szCs w:val="24"/>
              </w:rPr>
              <w:t>17.11.2016 с 15-30 до 17-30</w:t>
            </w:r>
          </w:p>
          <w:p w:rsidR="001F4915" w:rsidRDefault="001F4915" w:rsidP="00CF6760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35">
              <w:rPr>
                <w:rFonts w:ascii="Times New Roman" w:hAnsi="Times New Roman"/>
                <w:sz w:val="24"/>
                <w:szCs w:val="24"/>
              </w:rPr>
              <w:t>Посещение КГ БУСО СРЦН «Парус надежды»</w:t>
            </w:r>
          </w:p>
        </w:tc>
        <w:tc>
          <w:tcPr>
            <w:tcW w:w="4243" w:type="dxa"/>
            <w:shd w:val="clear" w:color="auto" w:fill="auto"/>
          </w:tcPr>
          <w:p w:rsidR="001F4915" w:rsidRDefault="001F4915" w:rsidP="00CF6760">
            <w:pPr>
              <w:spacing w:after="0" w:line="240" w:lineRule="auto"/>
              <w:ind w:left="233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бесплатной юридической помощи, </w:t>
            </w:r>
            <w:r w:rsidRPr="00AC2357">
              <w:rPr>
                <w:rFonts w:ascii="Times New Roman" w:hAnsi="Times New Roman"/>
                <w:sz w:val="24"/>
                <w:szCs w:val="24"/>
              </w:rPr>
              <w:t>Семинар по правовым вопросам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E35859" w:rsidRDefault="00E35859" w:rsidP="00F852B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735">
              <w:rPr>
                <w:rFonts w:ascii="Times New Roman" w:hAnsi="Times New Roman"/>
                <w:sz w:val="24"/>
                <w:szCs w:val="24"/>
              </w:rPr>
              <w:t>Коллегия адвокатов «Центр права»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(Е.Ф. Куропей)</w:t>
            </w:r>
          </w:p>
          <w:p w:rsidR="001F4915" w:rsidRPr="0091787D" w:rsidRDefault="00E35859" w:rsidP="00F852B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735">
              <w:rPr>
                <w:rFonts w:ascii="Times New Roman" w:hAnsi="Times New Roman"/>
                <w:sz w:val="24"/>
                <w:szCs w:val="24"/>
              </w:rPr>
              <w:t>сотрудники Управления</w:t>
            </w:r>
          </w:p>
        </w:tc>
      </w:tr>
      <w:tr w:rsidR="00E35859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E35859" w:rsidRPr="0026161E" w:rsidRDefault="00E35859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E35859" w:rsidRPr="00062805" w:rsidRDefault="00E35859" w:rsidP="00CF6760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805">
              <w:rPr>
                <w:rFonts w:ascii="Times New Roman" w:hAnsi="Times New Roman"/>
                <w:b/>
                <w:sz w:val="24"/>
                <w:szCs w:val="24"/>
              </w:rPr>
              <w:t>17.11.2016 с 10-00 до 12-00</w:t>
            </w:r>
          </w:p>
          <w:p w:rsidR="00E35859" w:rsidRDefault="00E35859" w:rsidP="00CF6760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35">
              <w:rPr>
                <w:rFonts w:ascii="Times New Roman" w:hAnsi="Times New Roman"/>
                <w:sz w:val="24"/>
                <w:szCs w:val="24"/>
              </w:rPr>
              <w:t>Посещение КГ КУ «Центр содействия семейному устройству детей – сирот и детей оставшихся без попечения родителей №</w:t>
            </w:r>
            <w:r w:rsidR="00062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735">
              <w:rPr>
                <w:rFonts w:ascii="Times New Roman" w:hAnsi="Times New Roman"/>
                <w:sz w:val="24"/>
                <w:szCs w:val="24"/>
              </w:rPr>
              <w:t>2 г. Владивостока»</w:t>
            </w:r>
          </w:p>
        </w:tc>
        <w:tc>
          <w:tcPr>
            <w:tcW w:w="4243" w:type="dxa"/>
            <w:shd w:val="clear" w:color="auto" w:fill="auto"/>
          </w:tcPr>
          <w:p w:rsidR="00E35859" w:rsidRDefault="00E35859" w:rsidP="00CF6760">
            <w:pPr>
              <w:spacing w:after="0" w:line="240" w:lineRule="auto"/>
              <w:ind w:left="233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7">
              <w:rPr>
                <w:rFonts w:ascii="Times New Roman" w:hAnsi="Times New Roman"/>
                <w:sz w:val="24"/>
                <w:szCs w:val="24"/>
              </w:rPr>
              <w:t>Семинар по правовым вопросам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E35859" w:rsidRPr="00D72735" w:rsidRDefault="00E35859" w:rsidP="00F852B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72735">
              <w:rPr>
                <w:rFonts w:ascii="Times New Roman" w:hAnsi="Times New Roman"/>
                <w:sz w:val="24"/>
                <w:szCs w:val="24"/>
              </w:rPr>
              <w:t>сотрудники Управления</w:t>
            </w:r>
          </w:p>
          <w:p w:rsidR="00E35859" w:rsidRPr="00D72735" w:rsidRDefault="00E35859" w:rsidP="000628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87F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72687F" w:rsidRPr="0026161E" w:rsidRDefault="0072687F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2687F" w:rsidRDefault="0072687F" w:rsidP="00CF6760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87F" w:rsidRDefault="0072687F" w:rsidP="00CF6760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87F" w:rsidRDefault="0072687F" w:rsidP="00CF6760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87F" w:rsidRPr="00062805" w:rsidRDefault="0072687F" w:rsidP="00CF6760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687F" w:rsidRPr="00062805" w:rsidRDefault="001F4915" w:rsidP="00CF6760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80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  <w:r w:rsidR="0011169F" w:rsidRPr="00062805">
              <w:rPr>
                <w:rFonts w:ascii="Times New Roman" w:hAnsi="Times New Roman"/>
                <w:b/>
                <w:sz w:val="24"/>
                <w:szCs w:val="24"/>
              </w:rPr>
              <w:t xml:space="preserve"> с 16-00 до 17-3</w:t>
            </w:r>
            <w:r w:rsidR="0072687F" w:rsidRPr="0006280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72687F" w:rsidRPr="00CD28C8" w:rsidRDefault="0072687F" w:rsidP="00CF6760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C8">
              <w:rPr>
                <w:rFonts w:ascii="Times New Roman" w:hAnsi="Times New Roman"/>
                <w:sz w:val="24"/>
                <w:szCs w:val="24"/>
              </w:rPr>
              <w:t>Управление Минюста России по Приморскому краю</w:t>
            </w:r>
          </w:p>
          <w:p w:rsidR="0072687F" w:rsidRPr="00CD28C8" w:rsidRDefault="0072687F" w:rsidP="00CF6760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C8">
              <w:rPr>
                <w:rFonts w:ascii="Times New Roman" w:hAnsi="Times New Roman"/>
                <w:sz w:val="24"/>
                <w:szCs w:val="24"/>
              </w:rPr>
              <w:t>226-11-93</w:t>
            </w:r>
          </w:p>
          <w:p w:rsidR="0072687F" w:rsidRPr="00CD28C8" w:rsidRDefault="0072687F" w:rsidP="00CF6760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87F" w:rsidRPr="00CD28C8" w:rsidRDefault="0072687F" w:rsidP="00CF6760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:rsidR="0011169F" w:rsidRDefault="0011169F" w:rsidP="00CF6760">
            <w:pPr>
              <w:spacing w:after="0" w:line="240" w:lineRule="auto"/>
              <w:ind w:left="233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87F" w:rsidRPr="00CD28C8" w:rsidRDefault="0011169F" w:rsidP="00CF6760">
            <w:pPr>
              <w:spacing w:after="0" w:line="240" w:lineRule="auto"/>
              <w:ind w:left="233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бесплатной юридической помощи несовершеннолетним, правовая игра с несовершеннолетними «Твои права и обязанности»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72687F" w:rsidRPr="00CD28C8" w:rsidRDefault="0072687F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D28C8">
              <w:rPr>
                <w:rFonts w:ascii="Times New Roman" w:hAnsi="Times New Roman"/>
                <w:sz w:val="24"/>
                <w:szCs w:val="24"/>
              </w:rPr>
              <w:t>Уполномоченный при Губернаторе Приморского края по правам ребенка</w:t>
            </w:r>
          </w:p>
          <w:p w:rsidR="0072687F" w:rsidRPr="00CD28C8" w:rsidRDefault="0072687F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D28C8">
              <w:rPr>
                <w:rFonts w:ascii="Times New Roman" w:hAnsi="Times New Roman"/>
                <w:sz w:val="24"/>
                <w:szCs w:val="24"/>
              </w:rPr>
              <w:t>А.В. Личковаха</w:t>
            </w:r>
            <w:r w:rsidRPr="000C4F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87F" w:rsidRPr="00CD28C8" w:rsidRDefault="0072687F" w:rsidP="00062805">
            <w:pPr>
              <w:pStyle w:val="a4"/>
              <w:spacing w:after="0" w:line="240" w:lineRule="auto"/>
              <w:ind w:left="458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87F" w:rsidRPr="00CD28C8" w:rsidRDefault="0011169F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совета детских общественных помощников при уполномоченном при Губернаторе Приморского края по правам ребенка</w:t>
            </w:r>
          </w:p>
          <w:p w:rsidR="0072687F" w:rsidRPr="0011169F" w:rsidRDefault="0072687F" w:rsidP="000628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87F" w:rsidRDefault="0072687F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 Управления Минюста России по Приморскому краю</w:t>
            </w:r>
          </w:p>
          <w:p w:rsidR="0072687F" w:rsidRDefault="0072687F" w:rsidP="00062805">
            <w:pPr>
              <w:pStyle w:val="a4"/>
              <w:spacing w:after="0" w:line="240" w:lineRule="auto"/>
              <w:ind w:left="458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687F" w:rsidRPr="0091787D" w:rsidRDefault="0072687F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</w:t>
            </w:r>
            <w:r w:rsidRPr="00CD28C8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МБОУ 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CD28C8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Школа № 22 г.Владивосток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72687F" w:rsidRPr="00CD28C8" w:rsidRDefault="0072687F" w:rsidP="00062805">
            <w:pPr>
              <w:pStyle w:val="a4"/>
              <w:spacing w:after="0" w:line="240" w:lineRule="auto"/>
              <w:ind w:left="45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87F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72687F" w:rsidRPr="0026161E" w:rsidRDefault="0072687F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72687F" w:rsidRPr="00062805" w:rsidRDefault="0072687F" w:rsidP="00CF6760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805">
              <w:rPr>
                <w:rFonts w:ascii="Times New Roman" w:hAnsi="Times New Roman"/>
                <w:b/>
                <w:sz w:val="24"/>
                <w:szCs w:val="24"/>
              </w:rPr>
              <w:t>17.11.2016 с 8-50 до 09-30</w:t>
            </w:r>
          </w:p>
          <w:p w:rsidR="0072687F" w:rsidRPr="00AC2357" w:rsidRDefault="0072687F" w:rsidP="00CF6760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7">
              <w:rPr>
                <w:rFonts w:ascii="Times New Roman" w:hAnsi="Times New Roman"/>
                <w:sz w:val="24"/>
                <w:szCs w:val="24"/>
              </w:rPr>
              <w:t>МБОУ Школа № 38</w:t>
            </w:r>
          </w:p>
          <w:p w:rsidR="0072687F" w:rsidRPr="00AC2357" w:rsidRDefault="0072687F" w:rsidP="00CF6760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87F" w:rsidRPr="00AC2357" w:rsidRDefault="0072687F" w:rsidP="00CF6760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:rsidR="0072687F" w:rsidRPr="00AC2357" w:rsidRDefault="0072687F" w:rsidP="00CF6760">
            <w:pPr>
              <w:spacing w:after="0" w:line="240" w:lineRule="auto"/>
              <w:ind w:left="233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7">
              <w:rPr>
                <w:rFonts w:ascii="Times New Roman" w:hAnsi="Times New Roman"/>
                <w:sz w:val="24"/>
                <w:szCs w:val="24"/>
              </w:rPr>
              <w:t>Семинар по правовым вопросам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72687F" w:rsidRPr="0091787D" w:rsidRDefault="0072687F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Минюста России по Приморскому краю И.Н. Баранник</w:t>
            </w:r>
          </w:p>
          <w:p w:rsidR="0072687F" w:rsidRPr="0091787D" w:rsidRDefault="0072687F" w:rsidP="00917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C2357" w:rsidRPr="00062805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805">
              <w:rPr>
                <w:rFonts w:ascii="Times New Roman" w:hAnsi="Times New Roman"/>
                <w:b/>
                <w:sz w:val="24"/>
                <w:szCs w:val="24"/>
              </w:rPr>
              <w:t>17.11.2016 с 14-00 до 15-00</w:t>
            </w:r>
          </w:p>
          <w:p w:rsidR="00AC2357" w:rsidRPr="00AC2357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 7</w:t>
            </w:r>
          </w:p>
          <w:p w:rsidR="00AC2357" w:rsidRPr="00AC2357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AC2357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:rsidR="00AC2357" w:rsidRPr="00AC2357" w:rsidRDefault="00AC2357" w:rsidP="00AC2357">
            <w:pPr>
              <w:spacing w:after="0" w:line="240" w:lineRule="auto"/>
              <w:ind w:left="233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7">
              <w:rPr>
                <w:rFonts w:ascii="Times New Roman" w:hAnsi="Times New Roman"/>
                <w:sz w:val="24"/>
                <w:szCs w:val="24"/>
              </w:rPr>
              <w:t>Семинар по правовым вопросам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Pr="00CD28C8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Представитель </w:t>
            </w:r>
            <w:r w:rsidRPr="00CD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Минюста России по Приморскому краю</w:t>
            </w:r>
          </w:p>
          <w:p w:rsidR="00AC2357" w:rsidRPr="00CD28C8" w:rsidRDefault="00AC2357" w:rsidP="00062805">
            <w:pPr>
              <w:pStyle w:val="a4"/>
              <w:spacing w:after="0" w:line="240" w:lineRule="auto"/>
              <w:ind w:left="45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C2357" w:rsidRPr="00062805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805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="0006280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62805">
              <w:rPr>
                <w:rFonts w:ascii="Times New Roman" w:hAnsi="Times New Roman"/>
                <w:b/>
                <w:sz w:val="24"/>
                <w:szCs w:val="24"/>
              </w:rPr>
              <w:t>-16.11.2016 с 8-15 до 09-00</w:t>
            </w:r>
          </w:p>
          <w:p w:rsidR="00AC2357" w:rsidRPr="00AC2357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 17</w:t>
            </w:r>
          </w:p>
          <w:p w:rsidR="00AC2357" w:rsidRPr="00AC2357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AC2357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:rsidR="00AC2357" w:rsidRPr="00AC2357" w:rsidRDefault="00AC2357" w:rsidP="00AC2357">
            <w:pPr>
              <w:spacing w:after="0" w:line="240" w:lineRule="auto"/>
              <w:ind w:left="233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7">
              <w:rPr>
                <w:rFonts w:ascii="Times New Roman" w:hAnsi="Times New Roman"/>
                <w:sz w:val="24"/>
                <w:szCs w:val="24"/>
              </w:rPr>
              <w:t>Семинар по правовым вопросам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Pr="00CD28C8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Представитель </w:t>
            </w:r>
            <w:r w:rsidRPr="00CD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Минюста России по Приморскому краю</w:t>
            </w:r>
          </w:p>
          <w:p w:rsidR="00AC2357" w:rsidRPr="00CD28C8" w:rsidRDefault="00AC2357" w:rsidP="00062805">
            <w:pPr>
              <w:pStyle w:val="a4"/>
              <w:spacing w:after="0" w:line="240" w:lineRule="auto"/>
              <w:ind w:left="45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C2357" w:rsidRPr="00062805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805">
              <w:rPr>
                <w:rFonts w:ascii="Times New Roman" w:hAnsi="Times New Roman"/>
                <w:b/>
                <w:sz w:val="24"/>
                <w:szCs w:val="24"/>
              </w:rPr>
              <w:t>17.11.2016 с 9-50 до 10-35</w:t>
            </w:r>
          </w:p>
          <w:p w:rsidR="00AC2357" w:rsidRPr="00AC2357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 9</w:t>
            </w:r>
          </w:p>
          <w:p w:rsidR="00AC2357" w:rsidRPr="00AC2357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AC2357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:rsidR="00AC2357" w:rsidRPr="00AC2357" w:rsidRDefault="00AC2357" w:rsidP="00AC2357">
            <w:pPr>
              <w:spacing w:after="0" w:line="240" w:lineRule="auto"/>
              <w:ind w:left="233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7">
              <w:rPr>
                <w:rFonts w:ascii="Times New Roman" w:hAnsi="Times New Roman"/>
                <w:sz w:val="24"/>
                <w:szCs w:val="24"/>
              </w:rPr>
              <w:t>Семинар по правовым вопросам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Pr="00CD28C8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Представитель </w:t>
            </w:r>
            <w:r w:rsidRPr="00CD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Минюста России по Приморскому краю</w:t>
            </w:r>
          </w:p>
          <w:p w:rsidR="00AC2357" w:rsidRPr="0091787D" w:rsidRDefault="00AC2357" w:rsidP="00917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C2357" w:rsidRPr="00062805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805">
              <w:rPr>
                <w:rFonts w:ascii="Times New Roman" w:hAnsi="Times New Roman"/>
                <w:b/>
                <w:sz w:val="24"/>
                <w:szCs w:val="24"/>
              </w:rPr>
              <w:t>17.11.2016 с 9-50 до 10-35</w:t>
            </w:r>
          </w:p>
          <w:p w:rsidR="00AC2357" w:rsidRPr="00AC2357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 2</w:t>
            </w:r>
          </w:p>
          <w:p w:rsidR="00AC2357" w:rsidRPr="00AC2357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AC2357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:rsidR="00AC2357" w:rsidRPr="00AC2357" w:rsidRDefault="00AC2357" w:rsidP="00AC2357">
            <w:pPr>
              <w:spacing w:after="0" w:line="240" w:lineRule="auto"/>
              <w:ind w:left="233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7">
              <w:rPr>
                <w:rFonts w:ascii="Times New Roman" w:hAnsi="Times New Roman"/>
                <w:sz w:val="24"/>
                <w:szCs w:val="24"/>
              </w:rPr>
              <w:lastRenderedPageBreak/>
              <w:t>Семинар по правовым вопросам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Pr="00CD28C8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Представитель </w:t>
            </w:r>
            <w:r w:rsidRPr="00CD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Минюста России по Приморскому краю</w:t>
            </w:r>
          </w:p>
          <w:p w:rsidR="00AC2357" w:rsidRPr="0091787D" w:rsidRDefault="00AC2357" w:rsidP="00917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357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C2357" w:rsidRPr="00062805" w:rsidRDefault="001F4915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80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AC2357" w:rsidRPr="00062805">
              <w:rPr>
                <w:rFonts w:ascii="Times New Roman" w:hAnsi="Times New Roman"/>
                <w:b/>
                <w:sz w:val="24"/>
                <w:szCs w:val="24"/>
              </w:rPr>
              <w:t>.11.2016 с 11-50 до 12-35</w:t>
            </w:r>
          </w:p>
          <w:p w:rsidR="00AC2357" w:rsidRPr="00AC2357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 54</w:t>
            </w:r>
          </w:p>
          <w:p w:rsidR="00AC2357" w:rsidRPr="00AC2357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AC2357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:rsidR="00AC2357" w:rsidRPr="00AC2357" w:rsidRDefault="00AC2357" w:rsidP="00AC2357">
            <w:pPr>
              <w:spacing w:after="0" w:line="240" w:lineRule="auto"/>
              <w:ind w:left="233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7">
              <w:rPr>
                <w:rFonts w:ascii="Times New Roman" w:hAnsi="Times New Roman"/>
                <w:sz w:val="24"/>
                <w:szCs w:val="24"/>
              </w:rPr>
              <w:t>Семинар по правовым вопросам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Pr="0091787D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Представитель </w:t>
            </w:r>
            <w:r w:rsidRPr="00CD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Минюста России по Приморскому краю</w:t>
            </w:r>
          </w:p>
        </w:tc>
      </w:tr>
      <w:tr w:rsidR="00AC2357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C2357" w:rsidRPr="00062805" w:rsidRDefault="001F4915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80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AC2357" w:rsidRPr="00062805">
              <w:rPr>
                <w:rFonts w:ascii="Times New Roman" w:hAnsi="Times New Roman"/>
                <w:b/>
                <w:sz w:val="24"/>
                <w:szCs w:val="24"/>
              </w:rPr>
              <w:t>.11.2016 с 9-50 до 10-35</w:t>
            </w:r>
          </w:p>
          <w:p w:rsidR="00AC2357" w:rsidRPr="00AC2357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 22</w:t>
            </w:r>
          </w:p>
          <w:p w:rsidR="00AC2357" w:rsidRPr="00AC2357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AC2357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:rsidR="00AC2357" w:rsidRPr="00AC2357" w:rsidRDefault="00AC2357" w:rsidP="00AC2357">
            <w:pPr>
              <w:spacing w:after="0" w:line="240" w:lineRule="auto"/>
              <w:ind w:left="233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7">
              <w:rPr>
                <w:rFonts w:ascii="Times New Roman" w:hAnsi="Times New Roman"/>
                <w:sz w:val="24"/>
                <w:szCs w:val="24"/>
              </w:rPr>
              <w:t>Семинар по правовым вопросам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Pr="00CD28C8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Представитель </w:t>
            </w:r>
            <w:r w:rsidRPr="00CD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Минюста России по Приморскому краю</w:t>
            </w:r>
          </w:p>
          <w:p w:rsidR="00AC2357" w:rsidRPr="0091787D" w:rsidRDefault="00AC2357" w:rsidP="00917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357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C2357" w:rsidRPr="00062805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805">
              <w:rPr>
                <w:rFonts w:ascii="Times New Roman" w:hAnsi="Times New Roman"/>
                <w:b/>
                <w:sz w:val="24"/>
                <w:szCs w:val="24"/>
              </w:rPr>
              <w:t>17.11.2016 с 8-15 до 09-00</w:t>
            </w:r>
          </w:p>
          <w:p w:rsidR="00AC2357" w:rsidRPr="00AC2357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 46</w:t>
            </w:r>
          </w:p>
          <w:p w:rsidR="00AC2357" w:rsidRPr="00AC2357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AC2357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:rsidR="00AC2357" w:rsidRPr="00AC2357" w:rsidRDefault="00AC2357" w:rsidP="00AC2357">
            <w:pPr>
              <w:spacing w:after="0" w:line="240" w:lineRule="auto"/>
              <w:ind w:left="233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7">
              <w:rPr>
                <w:rFonts w:ascii="Times New Roman" w:hAnsi="Times New Roman"/>
                <w:sz w:val="24"/>
                <w:szCs w:val="24"/>
              </w:rPr>
              <w:t>Семинар по правовым вопросам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Pr="00CD28C8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Представитель </w:t>
            </w:r>
            <w:r w:rsidRPr="00CD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Минюста России по Приморскому краю</w:t>
            </w:r>
          </w:p>
          <w:p w:rsidR="00AC2357" w:rsidRPr="0091787D" w:rsidRDefault="00AC2357" w:rsidP="009178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357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C2357" w:rsidRPr="00062805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805">
              <w:rPr>
                <w:rFonts w:ascii="Times New Roman" w:hAnsi="Times New Roman"/>
                <w:b/>
                <w:sz w:val="24"/>
                <w:szCs w:val="24"/>
              </w:rPr>
              <w:t>17.11.2016 с 9-50 до 10-35</w:t>
            </w:r>
          </w:p>
          <w:p w:rsidR="00AC2357" w:rsidRPr="00AC2357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 51</w:t>
            </w:r>
          </w:p>
          <w:p w:rsidR="00AC2357" w:rsidRPr="00AC2357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AC2357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:rsidR="00AC2357" w:rsidRPr="00AC2357" w:rsidRDefault="00AC2357" w:rsidP="00AC2357">
            <w:pPr>
              <w:spacing w:after="0" w:line="240" w:lineRule="auto"/>
              <w:ind w:left="233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7">
              <w:rPr>
                <w:rFonts w:ascii="Times New Roman" w:hAnsi="Times New Roman"/>
                <w:sz w:val="24"/>
                <w:szCs w:val="24"/>
              </w:rPr>
              <w:t>Семинар по правовым вопросам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Pr="00CD28C8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Представитель </w:t>
            </w:r>
            <w:r w:rsidRPr="00CD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Минюста России по Приморскому краю</w:t>
            </w:r>
          </w:p>
          <w:p w:rsidR="00AC2357" w:rsidRDefault="00AC2357" w:rsidP="00062805">
            <w:pPr>
              <w:pStyle w:val="a4"/>
              <w:spacing w:after="0" w:line="240" w:lineRule="auto"/>
              <w:ind w:left="458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357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C2357" w:rsidRPr="00062805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805">
              <w:rPr>
                <w:rFonts w:ascii="Times New Roman" w:hAnsi="Times New Roman"/>
                <w:b/>
                <w:sz w:val="24"/>
                <w:szCs w:val="24"/>
              </w:rPr>
              <w:t>17.11.2016 с 9-50 до 10-35</w:t>
            </w:r>
          </w:p>
          <w:p w:rsidR="00AC2357" w:rsidRPr="00AC2357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 73</w:t>
            </w:r>
          </w:p>
          <w:p w:rsidR="00AC2357" w:rsidRPr="00AC2357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AC2357" w:rsidRDefault="00AC2357" w:rsidP="00AC2357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:rsidR="00AC2357" w:rsidRPr="00AC2357" w:rsidRDefault="00AC2357" w:rsidP="00AC2357">
            <w:pPr>
              <w:spacing w:after="0" w:line="240" w:lineRule="auto"/>
              <w:ind w:left="233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357">
              <w:rPr>
                <w:rFonts w:ascii="Times New Roman" w:hAnsi="Times New Roman"/>
                <w:sz w:val="24"/>
                <w:szCs w:val="24"/>
              </w:rPr>
              <w:t>Семинар по правовым вопросам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Pr="00062805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Представитель </w:t>
            </w:r>
            <w:r w:rsidRPr="00CD2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Минюста России по Приморскому краю</w:t>
            </w:r>
          </w:p>
        </w:tc>
      </w:tr>
      <w:tr w:rsidR="00ED2903" w:rsidRPr="00CD28C8" w:rsidTr="008A695E">
        <w:trPr>
          <w:gridAfter w:val="5"/>
          <w:wAfter w:w="16642" w:type="dxa"/>
          <w:trHeight w:val="497"/>
        </w:trPr>
        <w:tc>
          <w:tcPr>
            <w:tcW w:w="15038" w:type="dxa"/>
            <w:gridSpan w:val="6"/>
            <w:shd w:val="clear" w:color="auto" w:fill="FFFF00"/>
            <w:vAlign w:val="center"/>
          </w:tcPr>
          <w:p w:rsidR="00ED2903" w:rsidRPr="00632DA1" w:rsidRDefault="00ED2903" w:rsidP="0091787D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2903" w:rsidRPr="00632DA1" w:rsidRDefault="00ED2903" w:rsidP="0091787D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DA1">
              <w:rPr>
                <w:rFonts w:ascii="Times New Roman" w:hAnsi="Times New Roman"/>
                <w:b/>
                <w:sz w:val="28"/>
                <w:szCs w:val="28"/>
              </w:rPr>
              <w:t>Приморская транспортная прокуратура</w:t>
            </w:r>
          </w:p>
          <w:p w:rsidR="00ED2903" w:rsidRPr="00632DA1" w:rsidRDefault="00ED2903" w:rsidP="00AC2357">
            <w:pPr>
              <w:pStyle w:val="a4"/>
              <w:spacing w:after="0" w:line="240" w:lineRule="auto"/>
              <w:ind w:left="458"/>
              <w:contextualSpacing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2357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632DA1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C2357" w:rsidRPr="0091787D" w:rsidRDefault="00AC2357" w:rsidP="00CF6760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91787D" w:rsidRDefault="00AC2357" w:rsidP="00CF6760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87D">
              <w:rPr>
                <w:rFonts w:ascii="Times New Roman" w:hAnsi="Times New Roman"/>
                <w:b/>
                <w:sz w:val="24"/>
                <w:szCs w:val="24"/>
              </w:rPr>
              <w:t>18.11.2016 с 10-00 до 11-00</w:t>
            </w:r>
          </w:p>
          <w:p w:rsidR="00AC2357" w:rsidRPr="0091787D" w:rsidRDefault="00AC2357" w:rsidP="00CF6760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КГБУ социального обслуживания «Социально-реабилитационный центр для несовершеннолетних «Парус Надежды»</w:t>
            </w:r>
          </w:p>
        </w:tc>
        <w:tc>
          <w:tcPr>
            <w:tcW w:w="4243" w:type="dxa"/>
            <w:shd w:val="clear" w:color="auto" w:fill="auto"/>
          </w:tcPr>
          <w:p w:rsidR="00AC2357" w:rsidRPr="0091787D" w:rsidRDefault="00AC2357" w:rsidP="00CF6760">
            <w:pPr>
              <w:spacing w:after="0" w:line="240" w:lineRule="auto"/>
              <w:ind w:left="233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 xml:space="preserve">Тематическая лекция «Правила поведения на объектах повышенной опасности. Железная дорога – не место для игр» (с демонстрацией мультфильмов по соответствующей тематике, доведение до сведения </w:t>
            </w:r>
            <w:r w:rsidRPr="009178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воспитанников правил поведения на железной дороге) 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Pr="0091787D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Помощник Приморского транспортного прокурора Д.А. Драгоманова</w:t>
            </w:r>
          </w:p>
        </w:tc>
      </w:tr>
      <w:tr w:rsidR="00AC2357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632DA1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C2357" w:rsidRPr="0091787D" w:rsidRDefault="00AC2357" w:rsidP="00CF6760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87D">
              <w:rPr>
                <w:rFonts w:ascii="Times New Roman" w:hAnsi="Times New Roman"/>
                <w:b/>
                <w:sz w:val="24"/>
                <w:szCs w:val="24"/>
              </w:rPr>
              <w:t>18.11.2016 с 11-00 до 12-00</w:t>
            </w:r>
          </w:p>
          <w:p w:rsidR="00AC2357" w:rsidRPr="0091787D" w:rsidRDefault="00AC2357" w:rsidP="00CF6760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КГБУ социального обслуживания «Социально-реабилитационный центр для несовершеннолетних «Парус Надежды»</w:t>
            </w:r>
          </w:p>
        </w:tc>
        <w:tc>
          <w:tcPr>
            <w:tcW w:w="4243" w:type="dxa"/>
            <w:shd w:val="clear" w:color="auto" w:fill="auto"/>
          </w:tcPr>
          <w:p w:rsidR="00AC2357" w:rsidRPr="0091787D" w:rsidRDefault="00AC2357" w:rsidP="00CF6760">
            <w:pPr>
              <w:spacing w:after="0" w:line="240" w:lineRule="auto"/>
              <w:ind w:left="233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Личный прием воспитанников по вопросам, относящимся к компетенции транспортной прокуратуры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Pr="0091787D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Приморского транспортного прокурора Д.А. Драгоманова</w:t>
            </w:r>
          </w:p>
        </w:tc>
      </w:tr>
      <w:tr w:rsidR="00AC2357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632DA1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C2357" w:rsidRPr="0091787D" w:rsidRDefault="00AC2357" w:rsidP="00CF6760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87D">
              <w:rPr>
                <w:rFonts w:ascii="Times New Roman" w:hAnsi="Times New Roman"/>
                <w:b/>
                <w:sz w:val="24"/>
                <w:szCs w:val="24"/>
              </w:rPr>
              <w:t xml:space="preserve">18.11.2016 с 09-00 до 13-00 </w:t>
            </w:r>
          </w:p>
          <w:p w:rsidR="00AC2357" w:rsidRPr="0091787D" w:rsidRDefault="00AC2357" w:rsidP="00CF6760">
            <w:pPr>
              <w:spacing w:after="0" w:line="240" w:lineRule="auto"/>
              <w:ind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Приморская транспортная прокуратура</w:t>
            </w:r>
          </w:p>
        </w:tc>
        <w:tc>
          <w:tcPr>
            <w:tcW w:w="4243" w:type="dxa"/>
            <w:shd w:val="clear" w:color="auto" w:fill="auto"/>
          </w:tcPr>
          <w:p w:rsidR="00AC2357" w:rsidRPr="0091787D" w:rsidRDefault="00AC2357" w:rsidP="00CF6760">
            <w:pPr>
              <w:spacing w:after="0" w:line="240" w:lineRule="auto"/>
              <w:ind w:left="233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«Горячая линия» по тел. 8 (423) 2412867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Pr="0091787D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помощник Приморского транспортного прокурора С.Ю. Окуневич</w:t>
            </w:r>
          </w:p>
        </w:tc>
      </w:tr>
      <w:tr w:rsidR="00ED2903" w:rsidRPr="00CD28C8" w:rsidTr="008A695E">
        <w:trPr>
          <w:gridAfter w:val="5"/>
          <w:wAfter w:w="16642" w:type="dxa"/>
        </w:trPr>
        <w:tc>
          <w:tcPr>
            <w:tcW w:w="15038" w:type="dxa"/>
            <w:gridSpan w:val="6"/>
            <w:shd w:val="clear" w:color="auto" w:fill="FFFF00"/>
            <w:vAlign w:val="center"/>
          </w:tcPr>
          <w:p w:rsidR="00ED2903" w:rsidRPr="0091787D" w:rsidRDefault="00ED2903" w:rsidP="00917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787D">
              <w:rPr>
                <w:rFonts w:ascii="Times New Roman" w:hAnsi="Times New Roman"/>
                <w:b/>
                <w:sz w:val="28"/>
                <w:szCs w:val="28"/>
              </w:rPr>
              <w:t>Ассоциация нотариусов</w:t>
            </w:r>
          </w:p>
          <w:p w:rsidR="00ED2903" w:rsidRPr="0091787D" w:rsidRDefault="00ED2903" w:rsidP="00917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787D">
              <w:rPr>
                <w:rFonts w:ascii="Times New Roman" w:hAnsi="Times New Roman"/>
                <w:b/>
                <w:sz w:val="28"/>
                <w:szCs w:val="28"/>
              </w:rPr>
              <w:t>«Приморская краевая нотариальная палата»</w:t>
            </w:r>
          </w:p>
          <w:p w:rsidR="00ED2903" w:rsidRPr="0091787D" w:rsidRDefault="00ED2903" w:rsidP="00CF6760">
            <w:pPr>
              <w:pStyle w:val="a4"/>
              <w:spacing w:after="0" w:line="240" w:lineRule="auto"/>
              <w:ind w:left="458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357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632DA1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652BF4" w:rsidRDefault="00AC2357" w:rsidP="00652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BF4">
              <w:rPr>
                <w:rFonts w:ascii="Times New Roman" w:hAnsi="Times New Roman"/>
                <w:b/>
                <w:sz w:val="24"/>
                <w:szCs w:val="24"/>
              </w:rPr>
              <w:t xml:space="preserve">01.11.2016 </w:t>
            </w:r>
            <w:r w:rsidR="00652BF4" w:rsidRPr="00652BF4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="00652BF4">
              <w:rPr>
                <w:rFonts w:ascii="Times New Roman" w:hAnsi="Times New Roman"/>
                <w:b/>
                <w:sz w:val="24"/>
                <w:szCs w:val="24"/>
              </w:rPr>
              <w:t xml:space="preserve"> 14.00 до </w:t>
            </w:r>
            <w:r w:rsidRPr="00652BF4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 xml:space="preserve">КГУБ «Михайловская ЦРБ» </w:t>
            </w: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Приморский край, с. Михайловка</w:t>
            </w: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ул. Красноармейская, д. 36</w:t>
            </w:r>
          </w:p>
        </w:tc>
        <w:tc>
          <w:tcPr>
            <w:tcW w:w="4243" w:type="dxa"/>
            <w:shd w:val="clear" w:color="auto" w:fill="auto"/>
          </w:tcPr>
          <w:p w:rsidR="00AC2357" w:rsidRPr="0091787D" w:rsidRDefault="00AC2357" w:rsidP="00652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сотрудников КГУБ  «Михайловская ЦРБ» </w:t>
            </w: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shd w:val="clear" w:color="auto" w:fill="auto"/>
          </w:tcPr>
          <w:p w:rsidR="00AC2357" w:rsidRPr="0091787D" w:rsidRDefault="00AC2357" w:rsidP="00CF67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91787D" w:rsidRDefault="00652BF4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Синкина И.В. </w:t>
            </w:r>
            <w:r w:rsidR="00AC2357" w:rsidRPr="0091787D">
              <w:rPr>
                <w:rFonts w:ascii="Times New Roman" w:hAnsi="Times New Roman"/>
                <w:sz w:val="24"/>
                <w:szCs w:val="24"/>
              </w:rPr>
              <w:t>– нотариус Михайловского НО</w:t>
            </w:r>
          </w:p>
        </w:tc>
      </w:tr>
      <w:tr w:rsidR="00AC2357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632DA1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652BF4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BF4">
              <w:rPr>
                <w:rFonts w:ascii="Times New Roman" w:hAnsi="Times New Roman"/>
                <w:b/>
                <w:sz w:val="24"/>
                <w:szCs w:val="24"/>
              </w:rPr>
              <w:t>01.11.2016 – 17.11.2016</w:t>
            </w: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 xml:space="preserve">Понедельник – четверг </w:t>
            </w:r>
          </w:p>
          <w:p w:rsidR="00AC2357" w:rsidRPr="00652BF4" w:rsidRDefault="00652BF4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C2357" w:rsidRPr="00652BF4">
              <w:rPr>
                <w:rFonts w:ascii="Times New Roman" w:hAnsi="Times New Roman"/>
                <w:b/>
                <w:sz w:val="24"/>
                <w:szCs w:val="24"/>
              </w:rPr>
              <w:t xml:space="preserve"> 08.30. до 16.00</w:t>
            </w: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 xml:space="preserve">нотариальная контора нотариуса Черниговского НО Завалко Л.М. </w:t>
            </w: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Приморский край, пгт. Сибирцево</w:t>
            </w: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ул. Строительная, 14-17</w:t>
            </w:r>
          </w:p>
        </w:tc>
        <w:tc>
          <w:tcPr>
            <w:tcW w:w="4243" w:type="dxa"/>
            <w:shd w:val="clear" w:color="auto" w:fill="auto"/>
          </w:tcPr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Правовое консультирование и  просвещение</w:t>
            </w: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91787D" w:rsidRDefault="00AC2357" w:rsidP="00CF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shd w:val="clear" w:color="auto" w:fill="auto"/>
          </w:tcPr>
          <w:p w:rsidR="00AC2357" w:rsidRPr="0091787D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Завалко Л.М. – нотариус Черниговского НО;</w:t>
            </w:r>
          </w:p>
          <w:p w:rsidR="00AC2357" w:rsidRPr="0091787D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 xml:space="preserve">Завалко П.В. – помощник нотариуса Черниговского НО завалко Л.М.; </w:t>
            </w:r>
          </w:p>
        </w:tc>
      </w:tr>
      <w:tr w:rsidR="00AC2357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632DA1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652BF4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BF4">
              <w:rPr>
                <w:rFonts w:ascii="Times New Roman" w:hAnsi="Times New Roman"/>
                <w:b/>
                <w:sz w:val="24"/>
                <w:szCs w:val="24"/>
              </w:rPr>
              <w:t>01.11.2016 – 18.11.2016</w:t>
            </w:r>
          </w:p>
          <w:p w:rsidR="00AC2357" w:rsidRPr="00652BF4" w:rsidRDefault="00652BF4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BF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C2357" w:rsidRPr="00652BF4">
              <w:rPr>
                <w:rFonts w:ascii="Times New Roman" w:hAnsi="Times New Roman"/>
                <w:b/>
                <w:sz w:val="24"/>
                <w:szCs w:val="24"/>
              </w:rPr>
              <w:t xml:space="preserve"> 15.00 до 16.00</w:t>
            </w: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нотариальная контора нотариуса НО                       г. Большой Камень Костина Е.Ф.</w:t>
            </w: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Приморский край, г. Большой Камень, ул. Адм. Макарова, 1-62</w:t>
            </w:r>
          </w:p>
        </w:tc>
        <w:tc>
          <w:tcPr>
            <w:tcW w:w="4243" w:type="dxa"/>
            <w:shd w:val="clear" w:color="auto" w:fill="auto"/>
          </w:tcPr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Правовое консультирование и  просвещение</w:t>
            </w:r>
          </w:p>
          <w:p w:rsidR="00AC2357" w:rsidRPr="0091787D" w:rsidRDefault="00AC2357" w:rsidP="00CF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shd w:val="clear" w:color="auto" w:fill="auto"/>
          </w:tcPr>
          <w:p w:rsidR="00AC2357" w:rsidRPr="0091787D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Костин Е.Ф. – нотариус НО г.Большой Камень;</w:t>
            </w:r>
          </w:p>
          <w:p w:rsidR="00AC2357" w:rsidRPr="0091787D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 xml:space="preserve">Ситникова В.Е. – помощник нотариуса НО г. Большой Камень Костина Е.Ф. </w:t>
            </w:r>
          </w:p>
        </w:tc>
      </w:tr>
      <w:tr w:rsidR="00AC2357" w:rsidRPr="00CD28C8" w:rsidTr="008A695E">
        <w:trPr>
          <w:gridAfter w:val="5"/>
          <w:wAfter w:w="16642" w:type="dxa"/>
          <w:trHeight w:val="396"/>
        </w:trPr>
        <w:tc>
          <w:tcPr>
            <w:tcW w:w="1137" w:type="dxa"/>
            <w:shd w:val="clear" w:color="auto" w:fill="auto"/>
            <w:vAlign w:val="center"/>
          </w:tcPr>
          <w:p w:rsidR="00AC2357" w:rsidRPr="00632DA1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652BF4" w:rsidRDefault="00AC2357" w:rsidP="00652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BF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652BF4" w:rsidRPr="00652BF4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Pr="00652BF4">
              <w:rPr>
                <w:rFonts w:ascii="Times New Roman" w:hAnsi="Times New Roman"/>
                <w:b/>
                <w:sz w:val="24"/>
                <w:szCs w:val="24"/>
              </w:rPr>
              <w:t xml:space="preserve">-18.11.2016 </w:t>
            </w:r>
            <w:r w:rsidR="00652BF4" w:rsidRPr="00652BF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52BF4">
              <w:rPr>
                <w:rFonts w:ascii="Times New Roman" w:hAnsi="Times New Roman"/>
                <w:b/>
                <w:sz w:val="24"/>
                <w:szCs w:val="24"/>
              </w:rPr>
              <w:t xml:space="preserve"> 15.00</w:t>
            </w:r>
            <w:r w:rsidR="00652BF4" w:rsidRPr="00652B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2BF4">
              <w:rPr>
                <w:rFonts w:ascii="Times New Roman" w:hAnsi="Times New Roman"/>
                <w:b/>
                <w:sz w:val="24"/>
                <w:szCs w:val="24"/>
              </w:rPr>
              <w:t>до 17.00</w:t>
            </w: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 xml:space="preserve">нотариальная контора нотариуса Артемовского НО Ступник Е.А. </w:t>
            </w: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lastRenderedPageBreak/>
              <w:t>г. Артем, ул. Фрунзе, д. 34</w:t>
            </w:r>
          </w:p>
        </w:tc>
        <w:tc>
          <w:tcPr>
            <w:tcW w:w="4243" w:type="dxa"/>
            <w:shd w:val="clear" w:color="auto" w:fill="auto"/>
          </w:tcPr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lastRenderedPageBreak/>
              <w:t>Правовое консультирование и   просвещение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Pr="0091787D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Ступник Е.А. – нотариус Артемовского НО;</w:t>
            </w:r>
          </w:p>
          <w:p w:rsidR="00AC2357" w:rsidRPr="0091787D" w:rsidRDefault="00AC2357" w:rsidP="00CF67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632DA1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C2357" w:rsidRPr="00652BF4" w:rsidRDefault="00AC2357" w:rsidP="00652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BF4">
              <w:rPr>
                <w:rFonts w:ascii="Times New Roman" w:hAnsi="Times New Roman"/>
                <w:b/>
                <w:sz w:val="24"/>
                <w:szCs w:val="24"/>
              </w:rPr>
              <w:t>02.11.2016</w:t>
            </w:r>
            <w:r w:rsidR="00652BF4" w:rsidRPr="00652BF4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652BF4">
              <w:rPr>
                <w:rFonts w:ascii="Times New Roman" w:hAnsi="Times New Roman"/>
                <w:b/>
                <w:sz w:val="24"/>
                <w:szCs w:val="24"/>
              </w:rPr>
              <w:t xml:space="preserve"> 10.00 – 12.00</w:t>
            </w: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КГБУ СО «Октябрьский социально  - реабилитационный центр для несовершеннолетних»</w:t>
            </w: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Приморский край, с. Покровка,                                ул. Советов, д. 84</w:t>
            </w:r>
          </w:p>
        </w:tc>
        <w:tc>
          <w:tcPr>
            <w:tcW w:w="4243" w:type="dxa"/>
            <w:shd w:val="clear" w:color="auto" w:fill="auto"/>
          </w:tcPr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 xml:space="preserve">Лекция, правовые уроки в форме беседы для детей КГБУ СО «Октябрьский социально  - реабилитационный центр для несовершеннолетних» </w:t>
            </w: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91787D" w:rsidRDefault="00AC2357" w:rsidP="00CF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shd w:val="clear" w:color="auto" w:fill="auto"/>
          </w:tcPr>
          <w:p w:rsidR="00AC2357" w:rsidRPr="0091787D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Боровской А.Ф. – нотариус Октябрьского НО;</w:t>
            </w:r>
          </w:p>
        </w:tc>
      </w:tr>
      <w:tr w:rsidR="00AC2357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632DA1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652BF4" w:rsidRDefault="00AC2357" w:rsidP="00652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BF4">
              <w:rPr>
                <w:rFonts w:ascii="Times New Roman" w:hAnsi="Times New Roman"/>
                <w:b/>
                <w:sz w:val="24"/>
                <w:szCs w:val="24"/>
              </w:rPr>
              <w:t xml:space="preserve">03.11.2016 </w:t>
            </w:r>
            <w:r w:rsidR="00652BF4" w:rsidRPr="00652BF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52BF4">
              <w:rPr>
                <w:rFonts w:ascii="Times New Roman" w:hAnsi="Times New Roman"/>
                <w:b/>
                <w:sz w:val="24"/>
                <w:szCs w:val="24"/>
              </w:rPr>
              <w:t xml:space="preserve"> 10.00 до 12.00</w:t>
            </w: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КГБУ СО «Спасский социально – реабилитационный центр для несовершеннолетних»</w:t>
            </w: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Приморский край, г. Спасск – Дальний,</w:t>
            </w: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ул. Молодежная, д.4А</w:t>
            </w:r>
          </w:p>
        </w:tc>
        <w:tc>
          <w:tcPr>
            <w:tcW w:w="4243" w:type="dxa"/>
            <w:shd w:val="clear" w:color="auto" w:fill="auto"/>
          </w:tcPr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Правовое консультирование и  просвещение в форме лекции и беседы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Pr="0091787D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Тищенко Т.П. – нотариус Спасского НО;</w:t>
            </w:r>
          </w:p>
          <w:p w:rsidR="00AC2357" w:rsidRPr="0091787D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 xml:space="preserve">Сизова В.Ю. - помощник нотариуса Тищенко Т.П.; </w:t>
            </w:r>
          </w:p>
          <w:p w:rsidR="00AC2357" w:rsidRPr="0091787D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632DA1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652BF4" w:rsidRDefault="00AC2357" w:rsidP="00652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BF4">
              <w:rPr>
                <w:rFonts w:ascii="Times New Roman" w:hAnsi="Times New Roman"/>
                <w:b/>
                <w:sz w:val="24"/>
                <w:szCs w:val="24"/>
              </w:rPr>
              <w:t xml:space="preserve">03.11.2016 </w:t>
            </w:r>
            <w:r w:rsidR="00652BF4" w:rsidRPr="00652BF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52BF4">
              <w:rPr>
                <w:rFonts w:ascii="Times New Roman" w:hAnsi="Times New Roman"/>
                <w:b/>
                <w:sz w:val="24"/>
                <w:szCs w:val="24"/>
              </w:rPr>
              <w:t xml:space="preserve"> 10.00 до 12.00</w:t>
            </w: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КГБУ СО «Спасский социально – реабилитационный центр для несовершеннолетних»</w:t>
            </w: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Приморский край, г. Спасск – Дальний,</w:t>
            </w: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ул. Молодежная, д.4А</w:t>
            </w:r>
          </w:p>
        </w:tc>
        <w:tc>
          <w:tcPr>
            <w:tcW w:w="4243" w:type="dxa"/>
            <w:shd w:val="clear" w:color="auto" w:fill="auto"/>
          </w:tcPr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Правовое консультирование и  просвещение в форме лекции и бесед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Pr="0091787D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Долина О.И. – нотариус Спасского НО;</w:t>
            </w:r>
          </w:p>
          <w:p w:rsidR="00AC2357" w:rsidRPr="0091787D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Котова Н.А. – помощник нотариуса Спасского НО Долиной О.И.;</w:t>
            </w:r>
          </w:p>
          <w:p w:rsidR="00AC2357" w:rsidRPr="0091787D" w:rsidRDefault="00AC2357" w:rsidP="00CF6760">
            <w:pPr>
              <w:pStyle w:val="a4"/>
              <w:spacing w:after="0" w:line="240" w:lineRule="auto"/>
              <w:ind w:left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632DA1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652BF4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BF4">
              <w:rPr>
                <w:rFonts w:ascii="Times New Roman" w:hAnsi="Times New Roman"/>
                <w:b/>
                <w:sz w:val="24"/>
                <w:szCs w:val="24"/>
              </w:rPr>
              <w:t>07.11</w:t>
            </w:r>
            <w:r w:rsidR="00652BF4" w:rsidRPr="00652B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52BF4">
              <w:rPr>
                <w:rFonts w:ascii="Times New Roman" w:hAnsi="Times New Roman"/>
                <w:b/>
                <w:sz w:val="24"/>
                <w:szCs w:val="24"/>
              </w:rPr>
              <w:t>2016- 18.11.2016</w:t>
            </w:r>
          </w:p>
          <w:p w:rsidR="00AC2357" w:rsidRPr="00652BF4" w:rsidRDefault="00652BF4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BF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C2357" w:rsidRPr="00652BF4">
              <w:rPr>
                <w:rFonts w:ascii="Times New Roman" w:hAnsi="Times New Roman"/>
                <w:b/>
                <w:sz w:val="24"/>
                <w:szCs w:val="24"/>
              </w:rPr>
              <w:t xml:space="preserve"> 10.00 до 15.00</w:t>
            </w: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 xml:space="preserve">нотариальная контора нотариуса Владивостокского НО Матюшенко И.Ю. </w:t>
            </w: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г. Владивосток, ул. Семеновская, 32-20</w:t>
            </w: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Правовое консультирование и  просвещение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Pr="0091787D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Матюшенко И.Ю. - нотариус Владивостокского НО;</w:t>
            </w:r>
          </w:p>
          <w:p w:rsidR="00AC2357" w:rsidRPr="0091787D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Сотрудники нотариальной конторы;</w:t>
            </w:r>
          </w:p>
          <w:p w:rsidR="00AC2357" w:rsidRPr="0091787D" w:rsidRDefault="00AC2357" w:rsidP="00CF67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91787D" w:rsidRDefault="00AC2357" w:rsidP="00CF67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632DA1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652BF4" w:rsidRDefault="00652BF4" w:rsidP="00652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BF4">
              <w:rPr>
                <w:rFonts w:ascii="Times New Roman" w:hAnsi="Times New Roman"/>
                <w:b/>
                <w:sz w:val="24"/>
                <w:szCs w:val="24"/>
              </w:rPr>
              <w:t xml:space="preserve">07.11.2016, </w:t>
            </w:r>
            <w:r w:rsidR="00AC2357" w:rsidRPr="00652BF4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 xml:space="preserve">нотариальная контора нотариуса Владивостокского НО Опимах Е.Г. </w:t>
            </w: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г. Владивосток, Народный проспект, д.28</w:t>
            </w:r>
          </w:p>
        </w:tc>
        <w:tc>
          <w:tcPr>
            <w:tcW w:w="4243" w:type="dxa"/>
            <w:shd w:val="clear" w:color="auto" w:fill="auto"/>
          </w:tcPr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Правовое консультирование и  просвещение, раздача информационного материала</w:t>
            </w: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shd w:val="clear" w:color="auto" w:fill="auto"/>
          </w:tcPr>
          <w:p w:rsidR="00AC2357" w:rsidRPr="0091787D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Опимах Е.Г. –нотариус Владивостокского НО;</w:t>
            </w:r>
          </w:p>
          <w:p w:rsidR="00AC2357" w:rsidRPr="0091787D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>Сотрудники нотариальной конторы;</w:t>
            </w:r>
          </w:p>
        </w:tc>
      </w:tr>
      <w:tr w:rsidR="00AC2357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632DA1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652BF4" w:rsidRDefault="00AC2357" w:rsidP="00652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BF4">
              <w:rPr>
                <w:rFonts w:ascii="Times New Roman" w:hAnsi="Times New Roman"/>
                <w:b/>
                <w:sz w:val="24"/>
                <w:szCs w:val="24"/>
              </w:rPr>
              <w:t>07.11.2016</w:t>
            </w:r>
            <w:r w:rsidR="00652BF4" w:rsidRPr="00652BF4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 w:rsidRPr="00652BF4">
              <w:rPr>
                <w:rFonts w:ascii="Times New Roman" w:hAnsi="Times New Roman"/>
                <w:b/>
                <w:sz w:val="24"/>
                <w:szCs w:val="24"/>
              </w:rPr>
              <w:t>09.11.2016</w:t>
            </w:r>
            <w:r w:rsidR="00652BF4" w:rsidRPr="00652BF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52BF4">
              <w:rPr>
                <w:rFonts w:ascii="Times New Roman" w:hAnsi="Times New Roman"/>
                <w:b/>
                <w:sz w:val="24"/>
                <w:szCs w:val="24"/>
              </w:rPr>
              <w:t>11.11.2016</w:t>
            </w:r>
          </w:p>
          <w:p w:rsidR="00AC2357" w:rsidRPr="00652BF4" w:rsidRDefault="00652BF4" w:rsidP="00652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B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 </w:t>
            </w:r>
            <w:r w:rsidR="00AC2357" w:rsidRPr="00652BF4">
              <w:rPr>
                <w:rFonts w:ascii="Times New Roman" w:hAnsi="Times New Roman"/>
                <w:b/>
                <w:sz w:val="24"/>
                <w:szCs w:val="24"/>
              </w:rPr>
              <w:t>14.00 до 16.00</w:t>
            </w: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 xml:space="preserve">Адвокатская контора Агафонова Е.С. </w:t>
            </w: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t xml:space="preserve">г. Арсеньев, ул. Ленинская, д. 37 </w:t>
            </w:r>
          </w:p>
        </w:tc>
        <w:tc>
          <w:tcPr>
            <w:tcW w:w="4243" w:type="dxa"/>
            <w:shd w:val="clear" w:color="auto" w:fill="auto"/>
          </w:tcPr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Правовое консультирование и   </w:t>
            </w:r>
            <w:r w:rsidRPr="0091787D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</w:t>
            </w: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917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91787D" w:rsidRDefault="00AC2357" w:rsidP="00CF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shd w:val="clear" w:color="auto" w:fill="auto"/>
          </w:tcPr>
          <w:p w:rsidR="00AC2357" w:rsidRPr="0091787D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8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Зогий О.Г. – сотрудник нотариальной </w:t>
            </w:r>
            <w:r w:rsidRPr="0091787D">
              <w:rPr>
                <w:rFonts w:ascii="Times New Roman" w:hAnsi="Times New Roman"/>
                <w:sz w:val="24"/>
                <w:szCs w:val="24"/>
              </w:rPr>
              <w:lastRenderedPageBreak/>
              <w:t>конторы нотариуса Арсеньевского НО Ефановой И.Н.;</w:t>
            </w:r>
          </w:p>
          <w:p w:rsidR="00AC2357" w:rsidRPr="0091787D" w:rsidRDefault="00AC2357" w:rsidP="00CF67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91787D" w:rsidRDefault="00AC2357" w:rsidP="00CF67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91787D" w:rsidRDefault="00AC2357" w:rsidP="00CF67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632DA1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652BF4" w:rsidRDefault="00AC2357" w:rsidP="00652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BF4">
              <w:rPr>
                <w:rFonts w:ascii="Times New Roman" w:hAnsi="Times New Roman"/>
                <w:b/>
                <w:sz w:val="24"/>
                <w:szCs w:val="24"/>
              </w:rPr>
              <w:t>09.11.2016</w:t>
            </w:r>
            <w:r w:rsidR="00652BF4" w:rsidRPr="00652BF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52BF4">
              <w:rPr>
                <w:rFonts w:ascii="Times New Roman" w:hAnsi="Times New Roman"/>
                <w:b/>
                <w:sz w:val="24"/>
                <w:szCs w:val="24"/>
              </w:rPr>
              <w:t>16.11.2016</w:t>
            </w:r>
            <w:r w:rsidR="00652BF4" w:rsidRPr="00652BF4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="00652BF4">
              <w:rPr>
                <w:rFonts w:ascii="Times New Roman" w:hAnsi="Times New Roman"/>
                <w:b/>
                <w:sz w:val="24"/>
                <w:szCs w:val="24"/>
              </w:rPr>
              <w:t xml:space="preserve"> 10.00 </w:t>
            </w:r>
            <w:r w:rsidRPr="00652BF4">
              <w:rPr>
                <w:rFonts w:ascii="Times New Roman" w:hAnsi="Times New Roman"/>
                <w:b/>
                <w:sz w:val="24"/>
                <w:szCs w:val="24"/>
              </w:rPr>
              <w:t>до 16.00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нотариальная контора нотариуса Артемовского НО Турбиной Н.А.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Артем, ул. Фрунзе, д. 60</w:t>
            </w:r>
          </w:p>
        </w:tc>
        <w:tc>
          <w:tcPr>
            <w:tcW w:w="4243" w:type="dxa"/>
            <w:shd w:val="clear" w:color="auto" w:fill="auto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>сультирование и  просвещение</w:t>
            </w:r>
          </w:p>
          <w:p w:rsidR="00AC2357" w:rsidRPr="00261250" w:rsidRDefault="00AC2357" w:rsidP="00CF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Турбина Н.А. – нотариус Артемовского НО;</w:t>
            </w:r>
          </w:p>
          <w:p w:rsidR="00AC2357" w:rsidRDefault="00AC2357" w:rsidP="00CF67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AC2357" w:rsidP="00CF67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632DA1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652BF4" w:rsidRDefault="00AC2357" w:rsidP="00652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BF4">
              <w:rPr>
                <w:rFonts w:ascii="Times New Roman" w:hAnsi="Times New Roman"/>
                <w:b/>
                <w:sz w:val="24"/>
                <w:szCs w:val="24"/>
              </w:rPr>
              <w:t>10.11.2016</w:t>
            </w:r>
            <w:r w:rsidR="00652BF4" w:rsidRPr="00652BF4">
              <w:rPr>
                <w:rFonts w:ascii="Times New Roman" w:hAnsi="Times New Roman"/>
                <w:b/>
                <w:sz w:val="24"/>
                <w:szCs w:val="24"/>
              </w:rPr>
              <w:t xml:space="preserve"> с 17.00 до </w:t>
            </w:r>
            <w:r w:rsidRPr="00652BF4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№25 г. Уссурийска</w:t>
            </w:r>
          </w:p>
          <w:p w:rsidR="00AC2357" w:rsidRPr="005829D2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Уссурийск, ул. Ленина, д. 70 </w:t>
            </w:r>
          </w:p>
        </w:tc>
        <w:tc>
          <w:tcPr>
            <w:tcW w:w="4243" w:type="dxa"/>
            <w:shd w:val="clear" w:color="auto" w:fill="auto"/>
          </w:tcPr>
          <w:p w:rsidR="00AC2357" w:rsidRPr="00261250" w:rsidRDefault="00AC2357" w:rsidP="00652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на темы: «Согласие на выезд несовершеннолетних за пределы Российской Федерации», «оформление наследственных прав несовершеннолетних»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Гейкина И.В. – помощник нотариуса Уссурийского НО Андрущак С.М.;</w:t>
            </w:r>
          </w:p>
          <w:p w:rsidR="00AC2357" w:rsidRDefault="00AC2357" w:rsidP="00CF67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AC2357" w:rsidP="00CF6760">
            <w:pPr>
              <w:pStyle w:val="a4"/>
              <w:spacing w:after="0" w:line="240" w:lineRule="auto"/>
              <w:ind w:left="5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632DA1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652BF4" w:rsidRDefault="00AC2357" w:rsidP="00652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52BF4">
              <w:rPr>
                <w:rFonts w:ascii="Times New Roman" w:hAnsi="Times New Roman"/>
                <w:b/>
                <w:sz w:val="24"/>
                <w:szCs w:val="24"/>
              </w:rPr>
              <w:t>.11.2016</w:t>
            </w:r>
            <w:r w:rsidR="00652BF4" w:rsidRPr="00652BF4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Pr="00652BF4">
              <w:rPr>
                <w:rFonts w:ascii="Times New Roman" w:hAnsi="Times New Roman"/>
                <w:b/>
                <w:sz w:val="24"/>
                <w:szCs w:val="24"/>
              </w:rPr>
              <w:t xml:space="preserve"> 10.00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</w:t>
            </w:r>
            <w:r w:rsidR="00652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№2 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Приморский край, с. Раздольное,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Лазо, д. 36А</w:t>
            </w:r>
          </w:p>
        </w:tc>
        <w:tc>
          <w:tcPr>
            <w:tcW w:w="4243" w:type="dxa"/>
            <w:shd w:val="clear" w:color="auto" w:fill="auto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AC2357" w:rsidP="00652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урок</w:t>
            </w:r>
          </w:p>
          <w:p w:rsidR="00AC2357" w:rsidRPr="00261250" w:rsidRDefault="00AC2357" w:rsidP="00CF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Бобровничая Е.Г. – нотариус Надеждинского НО;</w:t>
            </w:r>
          </w:p>
          <w:p w:rsidR="00AC2357" w:rsidRDefault="00AC2357" w:rsidP="00CF67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AC2357" w:rsidP="00CF67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AC2357" w:rsidP="00CF67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632DA1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A5203D" w:rsidRDefault="00AC2357" w:rsidP="00A5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A5203D" w:rsidRPr="00A5203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– 18.11.2016</w:t>
            </w:r>
            <w:r w:rsidR="00A5203D"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10.00 – 16.00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нотариальная контора нотариуса Ханкайского НО Баханаевой М.Н. 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Приморский край, г. Камень – Рыболов,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50 лет ВЛКСМ, д 8 к. 51</w:t>
            </w:r>
          </w:p>
        </w:tc>
        <w:tc>
          <w:tcPr>
            <w:tcW w:w="4243" w:type="dxa"/>
            <w:shd w:val="clear" w:color="auto" w:fill="auto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>сультирование и  просвещение</w:t>
            </w:r>
          </w:p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Баханаева М.Н.  – нотариус Ханкайского НО;</w:t>
            </w:r>
          </w:p>
        </w:tc>
      </w:tr>
      <w:tr w:rsidR="00AC2357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632DA1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A5203D" w:rsidRDefault="00AC2357" w:rsidP="00A5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A5203D" w:rsidRPr="00A5203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>-18.11.2016</w:t>
            </w:r>
            <w:r w:rsidR="00A5203D"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09.00 до 17.00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нотариальная контора нотариуса Уссурийского НО Андрущак С.М. </w:t>
            </w:r>
          </w:p>
          <w:p w:rsidR="00AC2357" w:rsidRPr="005829D2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Уссурийск, ул. Некрасова, д. 70</w:t>
            </w:r>
          </w:p>
        </w:tc>
        <w:tc>
          <w:tcPr>
            <w:tcW w:w="4243" w:type="dxa"/>
            <w:shd w:val="clear" w:color="auto" w:fill="auto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>сультирование и  просвещение</w:t>
            </w:r>
          </w:p>
          <w:p w:rsidR="00AC2357" w:rsidRPr="00261250" w:rsidRDefault="00AC2357" w:rsidP="00CF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Андрущак С.М. – нотариус Уссурийского НО;</w:t>
            </w:r>
          </w:p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Т.В. – помощник нотариуса Уссурийского НО Андрущак С.М.;</w:t>
            </w:r>
          </w:p>
          <w:p w:rsidR="00AC2357" w:rsidRPr="00A15DD9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Эннс С.В.  – юрист нотариальной конторы нотариуса Уссурийского НО Андрущак </w:t>
            </w:r>
            <w:r w:rsidR="00A5203D">
              <w:rPr>
                <w:rFonts w:ascii="Times New Roman" w:hAnsi="Times New Roman"/>
                <w:sz w:val="24"/>
                <w:szCs w:val="24"/>
              </w:rPr>
              <w:t>С.М.</w:t>
            </w:r>
          </w:p>
        </w:tc>
      </w:tr>
      <w:tr w:rsidR="00AC2357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632DA1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A5203D" w:rsidRDefault="00AC2357" w:rsidP="00A5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A5203D" w:rsidRPr="00A5203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>-18.11.2016</w:t>
            </w:r>
            <w:r w:rsidR="00A5203D"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10.00 до  16.00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нотариальная контора нотариуса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Арсеньевского НО Ефановой И.Н. 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Арсеньев, ул. Калининская, д. 16</w:t>
            </w:r>
          </w:p>
        </w:tc>
        <w:tc>
          <w:tcPr>
            <w:tcW w:w="4243" w:type="dxa"/>
            <w:shd w:val="clear" w:color="auto" w:fill="auto"/>
          </w:tcPr>
          <w:p w:rsidR="00AC2357" w:rsidRDefault="00AC2357" w:rsidP="00CF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сультирование и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Ефанова И.Н.  - нотариус Арсеньевского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</w:t>
            </w:r>
          </w:p>
        </w:tc>
      </w:tr>
      <w:tr w:rsidR="00AC2357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632DA1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A5203D" w:rsidRDefault="00AC2357" w:rsidP="00A5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A5203D" w:rsidRPr="00A5203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>-18.11.2016</w:t>
            </w:r>
            <w:r w:rsidR="00A5203D"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09.00 до 15.00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нотариальная контора нотариуса Надеждинского НО Бобровничей Е.Г.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Приморский край, с. Вольно-Надеждинское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Пушкина, д.34А</w:t>
            </w:r>
          </w:p>
        </w:tc>
        <w:tc>
          <w:tcPr>
            <w:tcW w:w="4243" w:type="dxa"/>
            <w:shd w:val="clear" w:color="auto" w:fill="auto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>сультирование и   просвещение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Бобровничая Е</w:t>
            </w:r>
            <w:r w:rsidR="00A5203D">
              <w:rPr>
                <w:rFonts w:ascii="Times New Roman" w:hAnsi="Times New Roman"/>
                <w:sz w:val="24"/>
                <w:szCs w:val="24"/>
              </w:rPr>
              <w:t>.Г. – нотариус Надеждинского НО</w:t>
            </w:r>
          </w:p>
          <w:p w:rsidR="00AC2357" w:rsidRDefault="00AC2357" w:rsidP="00A520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AC2357" w:rsidP="00A520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AC2357" w:rsidP="00A520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AC2357" w:rsidP="00A520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AC2357" w:rsidP="00A520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632DA1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A5203D" w:rsidRDefault="00AC2357" w:rsidP="00A5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15.11.2016 </w:t>
            </w:r>
            <w:r w:rsidR="00A5203D" w:rsidRPr="00A5203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10.00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«Вечерняя общеобразовательная школа №1»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Приморский край, п. Новый,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Первомайская, д. 43</w:t>
            </w:r>
          </w:p>
        </w:tc>
        <w:tc>
          <w:tcPr>
            <w:tcW w:w="4243" w:type="dxa"/>
            <w:shd w:val="clear" w:color="auto" w:fill="auto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урок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Бобровничая Е.Г. – нотариус Надеждинского НО</w:t>
            </w:r>
          </w:p>
        </w:tc>
      </w:tr>
      <w:tr w:rsidR="00AC2357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632DA1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A5203D" w:rsidRDefault="00AC2357" w:rsidP="00A5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>16.11.2016</w:t>
            </w:r>
            <w:r w:rsidR="00A5203D"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10.00 до 12.00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КГБУ СО «Октябрьский социально - реабилитационный центр  для несовершеннолетних » - отделение по Пограничному району 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Приморский край, с. Барано – Оренбургское, 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Победы, д. 36 </w:t>
            </w:r>
          </w:p>
        </w:tc>
        <w:tc>
          <w:tcPr>
            <w:tcW w:w="4243" w:type="dxa"/>
            <w:shd w:val="clear" w:color="auto" w:fill="auto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сультирование и  просвещение в форме лекции и беседы с детьми и персоналом КГБУ СО «Октябрьский социально - реабилитационный центр  для несовершеннолетних » - отделение по Пограничному району </w:t>
            </w:r>
          </w:p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Богданович </w:t>
            </w:r>
            <w:r w:rsidR="00A5203D">
              <w:rPr>
                <w:rFonts w:ascii="Times New Roman" w:hAnsi="Times New Roman"/>
                <w:sz w:val="24"/>
                <w:szCs w:val="24"/>
              </w:rPr>
              <w:t>Ф.А. – нотариус Пограничного НО</w:t>
            </w:r>
          </w:p>
          <w:p w:rsidR="00AC2357" w:rsidRDefault="00AC2357" w:rsidP="00A520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D28C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632DA1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A5203D" w:rsidRDefault="00AC2357" w:rsidP="00A5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>16.11.2016</w:t>
            </w:r>
            <w:r w:rsidR="00A5203D"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10.00 до 16.00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нотариальная контора нотариуса Артемовского НО Прищепа Н.В.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Артем, ул. Урицкого, д. 7А</w:t>
            </w:r>
          </w:p>
        </w:tc>
        <w:tc>
          <w:tcPr>
            <w:tcW w:w="4243" w:type="dxa"/>
            <w:shd w:val="clear" w:color="auto" w:fill="auto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>сультирование и   просвещение в форме устных и письменных консультаций, составление образцов документов.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Прищепа Н.В. – нотариус Артемовского НО;</w:t>
            </w:r>
          </w:p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 нотариальной конторы;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A5203D" w:rsidRDefault="00AC2357" w:rsidP="00A5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>17.11.2016</w:t>
            </w:r>
            <w:r w:rsidR="00A5203D"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10.00 до 13.00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нотариальная контора нотариуса Владивостокского НО Аношиной Н.А.</w:t>
            </w:r>
          </w:p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Владивосток, ул. Карбышева, д. 4, каб. 235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>сультирование детей и взрослых</w:t>
            </w:r>
          </w:p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shd w:val="clear" w:color="auto" w:fill="auto"/>
          </w:tcPr>
          <w:p w:rsidR="00AC2357" w:rsidRPr="00261250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Аношина Н.А. - нотариус Владивостокского НО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C2357" w:rsidRPr="00A5203D" w:rsidRDefault="00AC2357" w:rsidP="00A5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>17.11.2016</w:t>
            </w:r>
            <w:r w:rsidR="00A5203D"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16.00 до 18.00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нотариальная контора нотариуса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Уссурийского НО Нещерет Н.И.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Уссурийск, ул. Фрунзе, д. 42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lastRenderedPageBreak/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сультирование и  просвещение, а также практическая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правовая помощь для   детей, в том числе детей-сирот и детей, оставшихся без попечения родителей из числа воспитанников Центра содействия семейного устройства детей -  сирот  и детей, оставшихся без попечения родителей 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Нещерет Н.И  - нотариус Уссурийского НО;</w:t>
            </w:r>
          </w:p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Сотрудники нотариальной конторы;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C2357" w:rsidRPr="00A5203D" w:rsidRDefault="00AC2357" w:rsidP="00A5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>17.11.2016</w:t>
            </w:r>
            <w:r w:rsidR="00A5203D"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16.00 до 18.00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нотариальная контора нотариуса Уссурийского НО Нещерета Е.А.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Уссурийск, ул. Фрунзе, д. 42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сультирование и  просвещение, а также практическая правовая помощь для   детей, в том числе детей-сирот и детей, оставшихся без попечения родителей из числа воспитанников Центра содействия семейного устройства детей -  сирот  и детей, оставшихся без попечения родителей 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Нещерет Е.А.  - нотариус Уссурийского НО;</w:t>
            </w:r>
          </w:p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нотариальной конторы;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C2357" w:rsidRPr="00A5203D" w:rsidRDefault="00AC2357" w:rsidP="00A5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>17.11.2016</w:t>
            </w:r>
            <w:r w:rsidR="00A5203D"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16.00 до 18.00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нотариальная контора нотариуса Уссурийского НО  Романенко Е.В.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Уссурийск, ул. Фрунзе, д. 42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сультирование и  просвещение, а также практическая правовая помощь для   детей, в том числе детей-сирот и детей, оставшихся без попечения родителей из числа воспитанников Центра содействия семейного устройства детей -  сирот  и детей, оставшихся без попечения родителей 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Романенко Е.В. - нотариус Уссурийского НО;</w:t>
            </w:r>
          </w:p>
          <w:p w:rsidR="00AC2357" w:rsidRPr="00BD4D3C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D3C">
              <w:rPr>
                <w:rFonts w:ascii="Times New Roman" w:hAnsi="Times New Roman"/>
                <w:sz w:val="24"/>
                <w:szCs w:val="24"/>
              </w:rPr>
              <w:t>Сотрудники нотариальной конторы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A5203D" w:rsidRDefault="00AC2357" w:rsidP="00A5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17.11.2016 </w:t>
            </w:r>
            <w:r w:rsidR="00A5203D" w:rsidRPr="00A5203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15.00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 СО «Социально – реабилитационный центр для несовершеннолетних Парус Надежды», г. Владивосток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Маковского, д.123</w:t>
            </w:r>
          </w:p>
        </w:tc>
        <w:tc>
          <w:tcPr>
            <w:tcW w:w="4243" w:type="dxa"/>
            <w:shd w:val="clear" w:color="auto" w:fill="auto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>сультирование и  просвещение в форме лекции и беседы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А.Е. – нотариус Владивостокского НО;</w:t>
            </w:r>
          </w:p>
          <w:p w:rsidR="00AC2357" w:rsidRDefault="00AC2357" w:rsidP="00CF67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A5203D" w:rsidRDefault="00AC2357" w:rsidP="00A5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>17.11.2016</w:t>
            </w:r>
            <w:r w:rsidR="00A5203D"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16.00 до 18.00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нотариальная контора нотариуса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Уссурийского НО Зюзиной И.В. 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Уссурийск, ул. Фрунзе, д. 42</w:t>
            </w:r>
          </w:p>
        </w:tc>
        <w:tc>
          <w:tcPr>
            <w:tcW w:w="4243" w:type="dxa"/>
            <w:shd w:val="clear" w:color="auto" w:fill="auto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lastRenderedPageBreak/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>сультирование и   просвещение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Зюзина И.В. – нотариус Уссурийского НО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A5203D" w:rsidRDefault="00AC2357" w:rsidP="00A5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>17.11.2016</w:t>
            </w:r>
            <w:r w:rsidR="00A5203D"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10.00  до 12.00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нотариальная контора нотариуса Хорольского НО Демешко И.М.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Приморский край, с. Хороль, 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A52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Советская, д.4</w:t>
            </w:r>
          </w:p>
        </w:tc>
        <w:tc>
          <w:tcPr>
            <w:tcW w:w="4243" w:type="dxa"/>
            <w:shd w:val="clear" w:color="auto" w:fill="auto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>сультирование и   просвещение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Демешко И.М. – нотариус Хорольского НО;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C2357" w:rsidRPr="00A5203D" w:rsidRDefault="00AC2357" w:rsidP="00A5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  <w:r w:rsidR="00A5203D"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11.00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«Уссурийский социально  - реабилитационный центр для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несовершеннолетних»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Уссурийск, ул. Березовая, д. 2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сультирование и   просвещение детей и персонал «Уссурийский социально  - реабилитационный центр для </w:t>
            </w:r>
          </w:p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несовершеннолетних», а также лекция на тему «Социальная адаптация детей-сирот в современных условиях. Права и обязанности несовершеннолетних» 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Прудникова Т.Л. – нотариус Уссурийского НО;</w:t>
            </w:r>
          </w:p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Прудников А.В. – помощник нотариуса Уссурийского НО Прудниковой Т.Л.;</w:t>
            </w:r>
          </w:p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Алексеенко И.В. – юрист ООО «МИКС» 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A5203D" w:rsidRDefault="00AC2357" w:rsidP="00A5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18.11.2016 </w:t>
            </w:r>
            <w:r w:rsidR="00A5203D" w:rsidRPr="00A5203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13.00 до 16.00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нотариальная контора нотариуса Ольгинского НО  Чупруна П.С.  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Приморский край, пгт. Ольга,                                ул. Ленинская, д.10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>сультирование и  просвещение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Чупрун П.С. - нотариус Ольгинского НО;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A5203D" w:rsidRDefault="00AC2357" w:rsidP="00A5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18.11.2016 </w:t>
            </w:r>
            <w:r w:rsidR="00A5203D" w:rsidRPr="00A5203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10.00 до 12.00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п. Ольга»,                                       Приморский край, пгт. Ольга, 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Арсеньева, д. 20</w:t>
            </w:r>
          </w:p>
          <w:p w:rsidR="00AC2357" w:rsidRDefault="00AC2357" w:rsidP="00A5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правовые уроки в форме беседы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261250" w:rsidRDefault="00AC2357" w:rsidP="00A52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Чупрун П.С. - нотариус Ольгинского НО;</w:t>
            </w:r>
          </w:p>
          <w:p w:rsidR="00AC2357" w:rsidRDefault="00AC2357" w:rsidP="00CF67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AC2357" w:rsidP="00A5203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AC2357" w:rsidP="00CF67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A5203D" w:rsidRDefault="00AC2357" w:rsidP="00A5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18.11.2016 </w:t>
            </w:r>
            <w:r w:rsidR="00A5203D" w:rsidRPr="00A5203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09.00 до 16.00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нотариальная контора нотариуса Находкинского НО Голубец Л.В. 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Врангель, Восточный проспект, д.2/3 -</w:t>
            </w:r>
            <w:r w:rsidR="00A52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>сультирование и  просвещение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Голубец Л.В. - нотариус Находкинского НО; 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5203D" w:rsidRPr="00A5203D" w:rsidRDefault="00AC2357" w:rsidP="00A5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  <w:r w:rsidR="00A5203D"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10.00 до 12.00</w:t>
            </w:r>
          </w:p>
          <w:p w:rsidR="00AC2357" w:rsidRPr="00A5203D" w:rsidRDefault="00A5203D" w:rsidP="00A5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C2357"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13.00.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2357" w:rsidRPr="00A5203D">
              <w:rPr>
                <w:rFonts w:ascii="Times New Roman" w:hAnsi="Times New Roman"/>
                <w:b/>
                <w:sz w:val="24"/>
                <w:szCs w:val="24"/>
              </w:rPr>
              <w:t>до 16.00</w:t>
            </w:r>
          </w:p>
          <w:p w:rsidR="00AC2357" w:rsidRDefault="00AC2357" w:rsidP="00A5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3D">
              <w:rPr>
                <w:rFonts w:ascii="Times New Roman" w:hAnsi="Times New Roman"/>
                <w:sz w:val="24"/>
                <w:szCs w:val="24"/>
              </w:rPr>
              <w:lastRenderedPageBreak/>
              <w:t>нотариальная контора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нотариуса Владивостокского НО Рошка Н.Д.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Владивосток, ул. Заречная, д. 35  </w:t>
            </w:r>
          </w:p>
        </w:tc>
        <w:tc>
          <w:tcPr>
            <w:tcW w:w="4243" w:type="dxa"/>
            <w:shd w:val="clear" w:color="auto" w:fill="auto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lastRenderedPageBreak/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>сультирование и  просвещение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Рошка Н.Д.  - нотариус Владивостокского НО;</w:t>
            </w:r>
          </w:p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D3C">
              <w:rPr>
                <w:rFonts w:ascii="Times New Roman" w:hAnsi="Times New Roman"/>
                <w:sz w:val="24"/>
                <w:szCs w:val="24"/>
              </w:rPr>
              <w:lastRenderedPageBreak/>
              <w:t>Сотрудники нотариальной конторы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A5203D" w:rsidRDefault="00AC2357" w:rsidP="00A5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  <w:r w:rsidR="00A5203D"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10.00 до13.00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нотариальная контора нотариуса Черниговского НО Сухих Е.В. 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Черниговка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Октябрьская, д. 75 </w:t>
            </w:r>
          </w:p>
        </w:tc>
        <w:tc>
          <w:tcPr>
            <w:tcW w:w="4243" w:type="dxa"/>
            <w:shd w:val="clear" w:color="auto" w:fill="auto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>сультирование и  просвещение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Сухих Е.В. – нотариус Черниговского НО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A5203D" w:rsidRDefault="00AC2357" w:rsidP="00A5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  <w:r w:rsidR="00A5203D"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15.00 до 17.00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КГОКУ «Детский дом с. Ольховка»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Ольховка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Школьный, д. 1Б</w:t>
            </w:r>
          </w:p>
        </w:tc>
        <w:tc>
          <w:tcPr>
            <w:tcW w:w="4243" w:type="dxa"/>
            <w:shd w:val="clear" w:color="auto" w:fill="auto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Викторины, конкурсы и беседы с детьми, а также п</w:t>
            </w:r>
            <w:r w:rsidRPr="00261250">
              <w:rPr>
                <w:rFonts w:ascii="Times New Roman" w:hAnsi="Times New Roman"/>
                <w:sz w:val="24"/>
                <w:szCs w:val="24"/>
              </w:rPr>
              <w:t>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>сультирование сотрудников КГОКУ «Детский дом с.Ольховка»</w:t>
            </w:r>
          </w:p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Варлащенко Л.Н. – нотариус Кировского НО;</w:t>
            </w:r>
          </w:p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Варлащенко Э.А.  – помощник нотариуса Кировского НО Варлащенко Л.Н.;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A5203D" w:rsidRDefault="00AC2357" w:rsidP="00A5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18.11.2016 </w:t>
            </w:r>
            <w:r w:rsidR="00A5203D"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11.00 до 13.00</w:t>
            </w:r>
          </w:p>
          <w:p w:rsidR="00AC2357" w:rsidRPr="00CA4F1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1D">
              <w:rPr>
                <w:rFonts w:ascii="Times New Roman" w:hAnsi="Times New Roman"/>
                <w:sz w:val="24"/>
                <w:szCs w:val="24"/>
              </w:rPr>
              <w:t>Территориально обособленное структурное подразделение муниципального бюджетного учреждения «Многофункциональный центр предоставления государственных и муниципальных услуг» Черниговского муниципального района</w:t>
            </w:r>
          </w:p>
          <w:p w:rsidR="00AC2357" w:rsidRPr="00900624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1D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4F1D">
              <w:rPr>
                <w:rFonts w:ascii="Times New Roman" w:hAnsi="Times New Roman"/>
                <w:sz w:val="24"/>
                <w:szCs w:val="24"/>
              </w:rPr>
              <w:t>пгт. Сибирцево</w:t>
            </w:r>
            <w:r>
              <w:rPr>
                <w:rFonts w:ascii="Times New Roman" w:hAnsi="Times New Roman"/>
                <w:sz w:val="24"/>
                <w:szCs w:val="24"/>
              </w:rPr>
              <w:t>, ул.Красноармейская, д. 16 А</w:t>
            </w:r>
          </w:p>
        </w:tc>
        <w:tc>
          <w:tcPr>
            <w:tcW w:w="4243" w:type="dxa"/>
            <w:shd w:val="clear" w:color="auto" w:fill="auto"/>
          </w:tcPr>
          <w:p w:rsidR="00AC2357" w:rsidRDefault="00AC2357" w:rsidP="00CF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AC2357" w:rsidP="00CF6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>сультирование и  просвещение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CF6760">
            <w:pPr>
              <w:pStyle w:val="a4"/>
              <w:spacing w:after="0" w:line="240" w:lineRule="auto"/>
              <w:ind w:left="5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Завалко Л.М. – нотариус Черниговского НО;</w:t>
            </w:r>
          </w:p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F1D">
              <w:rPr>
                <w:rFonts w:ascii="Times New Roman" w:hAnsi="Times New Roman"/>
                <w:sz w:val="24"/>
                <w:szCs w:val="24"/>
              </w:rPr>
              <w:t>Завалко П.В. – помощ</w:t>
            </w:r>
            <w:r>
              <w:rPr>
                <w:rFonts w:ascii="Times New Roman" w:hAnsi="Times New Roman"/>
                <w:sz w:val="24"/>
                <w:szCs w:val="24"/>
              </w:rPr>
              <w:t>ник нотариуса Черниговского НО З</w:t>
            </w:r>
            <w:r w:rsidRPr="00CA4F1D">
              <w:rPr>
                <w:rFonts w:ascii="Times New Roman" w:hAnsi="Times New Roman"/>
                <w:sz w:val="24"/>
                <w:szCs w:val="24"/>
              </w:rPr>
              <w:t>авалко Л.М.;</w:t>
            </w:r>
          </w:p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Гулидов П.В. – юрист, член Ассоциации юристов России;</w:t>
            </w:r>
          </w:p>
          <w:p w:rsidR="00AC2357" w:rsidRPr="00CA4F1D" w:rsidRDefault="00AC2357" w:rsidP="00CF6760">
            <w:pPr>
              <w:pStyle w:val="a4"/>
              <w:spacing w:after="0" w:line="240" w:lineRule="auto"/>
              <w:ind w:left="5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A5203D" w:rsidRDefault="00AC2357" w:rsidP="00A5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  <w:r w:rsidR="00A5203D"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с 11.00 </w:t>
            </w: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>до 13.00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нотариальная контора нотариуса Владивостокского НО Кукарской Е.Г. 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г.Владивосток, ул. Фокина, д. 23, стр. 2</w:t>
            </w:r>
          </w:p>
        </w:tc>
        <w:tc>
          <w:tcPr>
            <w:tcW w:w="4243" w:type="dxa"/>
            <w:shd w:val="clear" w:color="auto" w:fill="auto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>сультирование и  просвещение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Кукарская Е.Г. – нотариус Владивостокского НО;</w:t>
            </w:r>
          </w:p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 нотариальной конторы;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A5203D" w:rsidRDefault="00AC2357" w:rsidP="00A5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  <w:r w:rsidR="00A5203D"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10.00 до 15.00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нотариальная контора нотариуса Находкинского НО Сидоренко Ю.Г. 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Приморский край, г. Находка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Постышева, д. 4</w:t>
            </w:r>
          </w:p>
        </w:tc>
        <w:tc>
          <w:tcPr>
            <w:tcW w:w="4243" w:type="dxa"/>
            <w:shd w:val="clear" w:color="auto" w:fill="auto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>сультирование и  просвещение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Ю.Г. – нотариус Находкинского НО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A5203D" w:rsidRDefault="00AC2357" w:rsidP="00A5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  <w:r w:rsidR="00A5203D"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10.00 до 15.00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нотариальная контора нотариуса НО ЗАТО          г. Фокино Сидоренко Л.Н.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Приморский край,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Фокино, ул. Усатого, д.16-24</w:t>
            </w:r>
          </w:p>
        </w:tc>
        <w:tc>
          <w:tcPr>
            <w:tcW w:w="4243" w:type="dxa"/>
            <w:shd w:val="clear" w:color="auto" w:fill="auto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>сультирование и  просвещение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Л.Н. – нотариус НО ЗАТО                              г. Фокино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CB66A0" w:rsidRDefault="00AC2357" w:rsidP="00CB6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6A0">
              <w:rPr>
                <w:rFonts w:ascii="Times New Roman" w:hAnsi="Times New Roman"/>
                <w:b/>
                <w:sz w:val="24"/>
                <w:szCs w:val="24"/>
              </w:rPr>
              <w:t xml:space="preserve">18.11.2016 </w:t>
            </w:r>
            <w:r w:rsidR="00CB66A0" w:rsidRPr="00CB66A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B66A0">
              <w:rPr>
                <w:rFonts w:ascii="Times New Roman" w:hAnsi="Times New Roman"/>
                <w:b/>
                <w:sz w:val="24"/>
                <w:szCs w:val="24"/>
              </w:rPr>
              <w:t xml:space="preserve"> 09.00 до  17.00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нотариальная контора нотариуса Владивостокского НО Буровой Н.В.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Владивосток, ул. Захарова, д.5</w:t>
            </w:r>
          </w:p>
        </w:tc>
        <w:tc>
          <w:tcPr>
            <w:tcW w:w="4243" w:type="dxa"/>
            <w:shd w:val="clear" w:color="auto" w:fill="auto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>сультирование и  просвещение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Н.В. – временно исполняющий обя</w:t>
            </w:r>
            <w:r w:rsidR="00A5203D">
              <w:rPr>
                <w:rFonts w:ascii="Times New Roman" w:hAnsi="Times New Roman"/>
                <w:sz w:val="24"/>
                <w:szCs w:val="24"/>
              </w:rPr>
              <w:t>занности нотариуса Буровой Н.В.;</w:t>
            </w:r>
          </w:p>
          <w:p w:rsidR="00AC2357" w:rsidRDefault="00A5203D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нотариальной конторы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CB66A0" w:rsidRDefault="00AC2357" w:rsidP="00CB6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6A0">
              <w:rPr>
                <w:rFonts w:ascii="Times New Roman" w:hAnsi="Times New Roman"/>
                <w:b/>
                <w:sz w:val="24"/>
                <w:szCs w:val="24"/>
              </w:rPr>
              <w:t xml:space="preserve">18.11.2016 </w:t>
            </w:r>
            <w:r w:rsidR="00CB66A0" w:rsidRPr="00CB66A0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CB66A0">
              <w:rPr>
                <w:rFonts w:ascii="Times New Roman" w:hAnsi="Times New Roman"/>
                <w:b/>
                <w:sz w:val="24"/>
                <w:szCs w:val="24"/>
              </w:rPr>
              <w:t xml:space="preserve"> 10.00 до 16.00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нотариальная контора нотариуса Арсеньевского НО Козловой Н.И.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Арсеньев, ул. Калининская, д. 6</w:t>
            </w:r>
          </w:p>
        </w:tc>
        <w:tc>
          <w:tcPr>
            <w:tcW w:w="4243" w:type="dxa"/>
            <w:shd w:val="clear" w:color="auto" w:fill="auto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>сультирование и  просвещение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5203D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Н.</w:t>
            </w:r>
            <w:r w:rsidR="00A5203D">
              <w:rPr>
                <w:rFonts w:ascii="Times New Roman" w:hAnsi="Times New Roman"/>
                <w:sz w:val="24"/>
                <w:szCs w:val="24"/>
              </w:rPr>
              <w:t>И. -  нотариус Арсеньевского НО</w:t>
            </w:r>
          </w:p>
          <w:p w:rsidR="00AC2357" w:rsidRPr="00A5203D" w:rsidRDefault="00AC2357" w:rsidP="00A5203D">
            <w:pPr>
              <w:jc w:val="right"/>
            </w:pP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CB66A0" w:rsidRDefault="00AC2357" w:rsidP="00CB6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6A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  <w:r w:rsidR="00CB66A0" w:rsidRPr="00CB66A0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Pr="00CB66A0">
              <w:rPr>
                <w:rFonts w:ascii="Times New Roman" w:hAnsi="Times New Roman"/>
                <w:b/>
                <w:sz w:val="24"/>
                <w:szCs w:val="24"/>
              </w:rPr>
              <w:t xml:space="preserve"> 15.00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КГОКУ «Детский дом»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Приморский край, г. Большой Камень,                       ул. Горького, д. 15А</w:t>
            </w:r>
          </w:p>
        </w:tc>
        <w:tc>
          <w:tcPr>
            <w:tcW w:w="4243" w:type="dxa"/>
            <w:shd w:val="clear" w:color="auto" w:fill="auto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>сультирование и  просвещение в форме лекции и беседы с детьми и персоналом КГОКУ «Детский дом»</w:t>
            </w:r>
          </w:p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shd w:val="clear" w:color="auto" w:fill="auto"/>
          </w:tcPr>
          <w:p w:rsidR="00AC2357" w:rsidRPr="00CB66A0" w:rsidRDefault="00AC2357" w:rsidP="00CB6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Костин Е.Ф. </w:t>
            </w:r>
            <w:r w:rsidR="00CB66A0">
              <w:rPr>
                <w:rFonts w:ascii="Times New Roman" w:hAnsi="Times New Roman"/>
                <w:sz w:val="24"/>
                <w:szCs w:val="24"/>
              </w:rPr>
              <w:t>– нотариус НО г. Большой Камень</w:t>
            </w:r>
          </w:p>
          <w:p w:rsidR="00AC2357" w:rsidRDefault="00AC2357" w:rsidP="00CF676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CB66A0" w:rsidRDefault="00AC2357" w:rsidP="00CB6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6A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  <w:r w:rsidR="00CB66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66A0" w:rsidRPr="00CB66A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B66A0">
              <w:rPr>
                <w:rFonts w:ascii="Times New Roman" w:hAnsi="Times New Roman"/>
                <w:b/>
                <w:sz w:val="24"/>
                <w:szCs w:val="24"/>
              </w:rPr>
              <w:t xml:space="preserve"> 10.00 до  14.00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нотариальная контора нотариуса Артемовского НО Волковой И.И. 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Приморский край, г. Артем, 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Октябрьская, д. 3</w:t>
            </w:r>
          </w:p>
        </w:tc>
        <w:tc>
          <w:tcPr>
            <w:tcW w:w="4243" w:type="dxa"/>
            <w:shd w:val="clear" w:color="auto" w:fill="auto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>сультирование и  просвещение</w:t>
            </w:r>
          </w:p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И.И. – нотариус Артемовского НО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CB66A0" w:rsidRDefault="00AC2357" w:rsidP="00CB6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6A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  <w:r w:rsidR="00CB66A0" w:rsidRPr="00CB66A0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CB66A0">
              <w:rPr>
                <w:rFonts w:ascii="Times New Roman" w:hAnsi="Times New Roman"/>
                <w:b/>
                <w:sz w:val="24"/>
                <w:szCs w:val="24"/>
              </w:rPr>
              <w:t xml:space="preserve"> 10.00 до  17.00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нотариальная контора нотариуса Владивостокского НО Красновой Н.В.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г.Владивосток, ул.Светланская, д. 85</w:t>
            </w:r>
          </w:p>
        </w:tc>
        <w:tc>
          <w:tcPr>
            <w:tcW w:w="4243" w:type="dxa"/>
            <w:shd w:val="clear" w:color="auto" w:fill="auto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>сультирование и   просвещение в форме устных и письменных консультаций, составление образцов документов.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Н.В. – нотариус Владивостокского НО;</w:t>
            </w:r>
          </w:p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Ивашина Н.В. – стажер нотариуса нотариус Владивостокского НО Красновой Н.В.;</w:t>
            </w:r>
          </w:p>
        </w:tc>
      </w:tr>
      <w:tr w:rsidR="00AC2357" w:rsidRPr="0017350F" w:rsidTr="008A695E">
        <w:trPr>
          <w:gridAfter w:val="3"/>
          <w:wAfter w:w="10301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CB66A0" w:rsidRDefault="00AC2357" w:rsidP="00CB6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6A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  <w:r w:rsidR="00CB66A0" w:rsidRPr="00CB66A0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CB66A0">
              <w:rPr>
                <w:rFonts w:ascii="Times New Roman" w:hAnsi="Times New Roman"/>
                <w:b/>
                <w:sz w:val="24"/>
                <w:szCs w:val="24"/>
              </w:rPr>
              <w:t xml:space="preserve"> 10.00 до 13.00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нотариальная контора нотариуса Владивостокского НО Петровской Л.Ю. 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Владивосток, ул. Лазо, д. 6</w:t>
            </w:r>
          </w:p>
        </w:tc>
        <w:tc>
          <w:tcPr>
            <w:tcW w:w="4243" w:type="dxa"/>
            <w:shd w:val="clear" w:color="auto" w:fill="auto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>сультирование и   просвещение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Петровская Л.Ю.  – нотариус Владивостокского НО;</w:t>
            </w:r>
          </w:p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Петровская А.В. – помощник нотариуса нотариус Владивостокского 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Петровской Л.Ю.  </w:t>
            </w:r>
          </w:p>
        </w:tc>
        <w:tc>
          <w:tcPr>
            <w:tcW w:w="6341" w:type="dxa"/>
            <w:gridSpan w:val="2"/>
            <w:vAlign w:val="center"/>
          </w:tcPr>
          <w:p w:rsidR="00AC2357" w:rsidRPr="0017350F" w:rsidRDefault="00AC2357" w:rsidP="00CF67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17350F" w:rsidTr="008A695E">
        <w:trPr>
          <w:gridAfter w:val="3"/>
          <w:wAfter w:w="10301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CB66A0" w:rsidRDefault="00AC2357" w:rsidP="00CB6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6A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  <w:r w:rsidR="00CB66A0" w:rsidRPr="00CB66A0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CB66A0">
              <w:rPr>
                <w:rFonts w:ascii="Times New Roman" w:hAnsi="Times New Roman"/>
                <w:b/>
                <w:sz w:val="24"/>
                <w:szCs w:val="24"/>
              </w:rPr>
              <w:t xml:space="preserve"> 14.00 до 17.00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Нотариальная контора нотариуса Владивостокского НО Вилянской С.А. 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г.Владивосток, ул. Светланская, д. 76,офис 8</w:t>
            </w:r>
          </w:p>
        </w:tc>
        <w:tc>
          <w:tcPr>
            <w:tcW w:w="4243" w:type="dxa"/>
            <w:shd w:val="clear" w:color="auto" w:fill="auto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>сультирование и   просвещение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Вилянская С.А. – нотариус Владивостокского НО;</w:t>
            </w:r>
          </w:p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Литвинко А.И. – помощник нотариуса Владивостокского НО Вилянской С.А.;</w:t>
            </w:r>
          </w:p>
          <w:p w:rsidR="00AC2357" w:rsidRDefault="00CB66A0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нотариальной конторы</w:t>
            </w:r>
          </w:p>
        </w:tc>
        <w:tc>
          <w:tcPr>
            <w:tcW w:w="6341" w:type="dxa"/>
            <w:gridSpan w:val="2"/>
            <w:vAlign w:val="center"/>
          </w:tcPr>
          <w:p w:rsidR="00AC2357" w:rsidRPr="0017350F" w:rsidRDefault="00AC2357" w:rsidP="00CF67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CB66A0" w:rsidRDefault="00AC2357" w:rsidP="00CB6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6A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  <w:r w:rsidR="00CB66A0" w:rsidRPr="00CB66A0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CB66A0">
              <w:rPr>
                <w:rFonts w:ascii="Times New Roman" w:hAnsi="Times New Roman"/>
                <w:b/>
                <w:sz w:val="24"/>
                <w:szCs w:val="24"/>
              </w:rPr>
              <w:t xml:space="preserve"> 09.00 до 13.00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нотариальная контора нотариуса хасанского НО Бурлаковой Е.Н.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Приморский край, п. Славянка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Ленинская,д. 64</w:t>
            </w:r>
          </w:p>
        </w:tc>
        <w:tc>
          <w:tcPr>
            <w:tcW w:w="4243" w:type="dxa"/>
            <w:shd w:val="clear" w:color="auto" w:fill="auto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>сультирование и   просвещение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Pr="00CB66A0" w:rsidRDefault="00AC2357" w:rsidP="00F852B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6A0">
              <w:rPr>
                <w:rFonts w:ascii="Times New Roman" w:hAnsi="Times New Roman"/>
                <w:sz w:val="24"/>
                <w:szCs w:val="24"/>
              </w:rPr>
              <w:t>Бурлакова Е.Н. – нотариус Хасанского НО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CB66A0" w:rsidRDefault="00AC2357" w:rsidP="00CB6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6A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  <w:r w:rsidR="00CB66A0" w:rsidRPr="00CB66A0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CB66A0">
              <w:rPr>
                <w:rFonts w:ascii="Times New Roman" w:hAnsi="Times New Roman"/>
                <w:b/>
                <w:sz w:val="24"/>
                <w:szCs w:val="24"/>
              </w:rPr>
              <w:t xml:space="preserve"> 10.00 до 15.00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нотариальная контора нотариуса Находкинского НО Сергеевой Е.Ю.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Находка, ул. Ленинская, д.8</w:t>
            </w:r>
          </w:p>
        </w:tc>
        <w:tc>
          <w:tcPr>
            <w:tcW w:w="4243" w:type="dxa"/>
            <w:shd w:val="clear" w:color="auto" w:fill="auto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>сультирование и   просвещение в форме устных и письменных консультаций, составление образцов документов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Е.Ю. – нотариус Находкинского НО;</w:t>
            </w:r>
          </w:p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Шинкарук И.И. – помощ</w:t>
            </w:r>
            <w:r w:rsidR="00CB66A0">
              <w:rPr>
                <w:rFonts w:ascii="Times New Roman" w:hAnsi="Times New Roman"/>
                <w:sz w:val="24"/>
                <w:szCs w:val="24"/>
              </w:rPr>
              <w:t>ник нотариуса Находкинского НО</w:t>
            </w:r>
          </w:p>
          <w:p w:rsidR="00AC2357" w:rsidRDefault="00AC2357" w:rsidP="00CF67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CB66A0" w:rsidRDefault="00AC2357" w:rsidP="00CB6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6A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  <w:r w:rsidR="00CB66A0" w:rsidRPr="00CB66A0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CB66A0">
              <w:rPr>
                <w:rFonts w:ascii="Times New Roman" w:hAnsi="Times New Roman"/>
                <w:b/>
                <w:sz w:val="24"/>
                <w:szCs w:val="24"/>
              </w:rPr>
              <w:t xml:space="preserve"> 09.00 до 15.30</w:t>
            </w:r>
          </w:p>
          <w:p w:rsidR="00CB66A0" w:rsidRDefault="00AC2357" w:rsidP="00CF67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оказания бесплатной правовой помощи при Ассоциации нотариусов «Приморская краевая нотариальная палата»</w:t>
            </w:r>
          </w:p>
          <w:p w:rsidR="00AC2357" w:rsidRDefault="00AC2357" w:rsidP="00CF67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Владивосток, ул. Алеутская, д. 11</w:t>
            </w:r>
            <w:r w:rsidR="00CB66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C2357" w:rsidRDefault="00AC2357" w:rsidP="00CF67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906А</w:t>
            </w:r>
          </w:p>
        </w:tc>
        <w:tc>
          <w:tcPr>
            <w:tcW w:w="4243" w:type="dxa"/>
            <w:shd w:val="clear" w:color="auto" w:fill="auto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>сультирование и   просвещение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Писанко А.В. – начальник организационно – правового отдела;</w:t>
            </w:r>
          </w:p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Андрейченко А.А. -  главный специалист ор</w:t>
            </w:r>
            <w:r w:rsidR="00CB66A0">
              <w:rPr>
                <w:rFonts w:ascii="Times New Roman" w:hAnsi="Times New Roman"/>
                <w:sz w:val="24"/>
                <w:szCs w:val="24"/>
              </w:rPr>
              <w:t>ганизационно – правового отдела</w:t>
            </w:r>
          </w:p>
          <w:p w:rsidR="00AC2357" w:rsidRDefault="00AC2357" w:rsidP="00CF6760">
            <w:pPr>
              <w:pStyle w:val="a4"/>
              <w:spacing w:after="0" w:line="240" w:lineRule="auto"/>
              <w:ind w:left="5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C2357" w:rsidRPr="00A5203D" w:rsidRDefault="00AC2357" w:rsidP="00A5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>19.11.2016</w:t>
            </w:r>
            <w:r w:rsidR="00A5203D"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Pr="00A5203D">
              <w:rPr>
                <w:rFonts w:ascii="Times New Roman" w:hAnsi="Times New Roman"/>
                <w:b/>
                <w:sz w:val="24"/>
                <w:szCs w:val="24"/>
              </w:rPr>
              <w:t xml:space="preserve"> 10.00  до  12.00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КГОКУ</w:t>
            </w:r>
            <w:r w:rsidRPr="008F1FBA">
              <w:rPr>
                <w:rFonts w:ascii="Times New Roman" w:hAnsi="Times New Roman"/>
                <w:sz w:val="24"/>
                <w:szCs w:val="24"/>
              </w:rPr>
              <w:t xml:space="preserve"> для детей-сирот и детей, оставшихся без попечения родителей "</w:t>
            </w:r>
            <w:r w:rsidRPr="008F1FBA">
              <w:rPr>
                <w:rFonts w:ascii="Times New Roman" w:hAnsi="Times New Roman"/>
                <w:bCs/>
                <w:sz w:val="24"/>
                <w:szCs w:val="24"/>
              </w:rPr>
              <w:t>Детскийдом</w:t>
            </w:r>
            <w:r w:rsidRPr="008F1FBA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8F1FBA">
              <w:rPr>
                <w:rFonts w:ascii="Times New Roman" w:hAnsi="Times New Roman"/>
                <w:bCs/>
                <w:sz w:val="24"/>
                <w:szCs w:val="24"/>
              </w:rPr>
              <w:t>Мысовое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BA">
              <w:rPr>
                <w:rFonts w:ascii="Times New Roman" w:hAnsi="Times New Roman"/>
                <w:sz w:val="24"/>
                <w:szCs w:val="24"/>
              </w:rPr>
              <w:t xml:space="preserve">Шкотовский р-н, с. </w:t>
            </w:r>
            <w:r w:rsidRPr="008F1FBA">
              <w:rPr>
                <w:rFonts w:ascii="Times New Roman" w:hAnsi="Times New Roman"/>
                <w:bCs/>
                <w:sz w:val="24"/>
                <w:szCs w:val="24"/>
              </w:rPr>
              <w:t>Мысовое</w:t>
            </w:r>
            <w:r w:rsidRPr="008F1FBA">
              <w:rPr>
                <w:rFonts w:ascii="Times New Roman" w:hAnsi="Times New Roman"/>
                <w:sz w:val="24"/>
                <w:szCs w:val="24"/>
              </w:rPr>
              <w:t>, ул. 1 Мая, 17</w:t>
            </w:r>
          </w:p>
        </w:tc>
        <w:tc>
          <w:tcPr>
            <w:tcW w:w="4243" w:type="dxa"/>
            <w:shd w:val="clear" w:color="auto" w:fill="auto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Правовое кон</w:t>
            </w:r>
            <w:r>
              <w:rPr>
                <w:rFonts w:ascii="Times New Roman" w:hAnsi="Times New Roman"/>
                <w:sz w:val="24"/>
                <w:szCs w:val="24"/>
              </w:rPr>
              <w:t>сультирование и   просвещение в формате                       «вопрос - ответ», викторины и конкурсы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Default="00AC2357" w:rsidP="00CF67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Молодежного совета Ассоциации нотариусов «Приморская краевая нотариальная палата»:</w:t>
            </w:r>
          </w:p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Берлякова Е.О. – нотариус НО ЗАТог. Фокино;</w:t>
            </w:r>
          </w:p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Вилянская С.А. – нотариус Владивостокского НО;</w:t>
            </w:r>
          </w:p>
          <w:p w:rsidR="00AC2357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Кудашова А.С. – нотариус Уссурийского НО;</w:t>
            </w:r>
          </w:p>
          <w:p w:rsidR="00AC2357" w:rsidRPr="00AE6243" w:rsidRDefault="00AC2357" w:rsidP="00A4305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243">
              <w:rPr>
                <w:rFonts w:ascii="Times New Roman" w:hAnsi="Times New Roman"/>
                <w:sz w:val="24"/>
                <w:szCs w:val="24"/>
              </w:rPr>
              <w:lastRenderedPageBreak/>
              <w:t>Гридасова М.Г. – главный специалист Ассоциации нотариусов «Приморская краевая нотариальная палата»:</w:t>
            </w:r>
          </w:p>
        </w:tc>
      </w:tr>
      <w:tr w:rsidR="00ED2903" w:rsidRPr="0017350F" w:rsidTr="008A695E">
        <w:trPr>
          <w:gridAfter w:val="5"/>
          <w:wAfter w:w="16642" w:type="dxa"/>
          <w:trHeight w:val="677"/>
        </w:trPr>
        <w:tc>
          <w:tcPr>
            <w:tcW w:w="15038" w:type="dxa"/>
            <w:gridSpan w:val="6"/>
            <w:shd w:val="clear" w:color="auto" w:fill="FFFF00"/>
            <w:vAlign w:val="center"/>
          </w:tcPr>
          <w:p w:rsidR="00ED2903" w:rsidRPr="00ED2903" w:rsidRDefault="00ED2903" w:rsidP="009178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29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Приморское региональное отделение Общероссийской общественной организации «Ассоциация юристов России»</w:t>
            </w:r>
          </w:p>
          <w:p w:rsidR="00ED2903" w:rsidRPr="00ED2903" w:rsidRDefault="00ED2903" w:rsidP="00CF67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CB66A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C2357" w:rsidRPr="00CB66A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66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01.11.2016 – 17.11.2016,</w:t>
            </w:r>
          </w:p>
          <w:p w:rsidR="00AC2357" w:rsidRPr="00CB66A0" w:rsidRDefault="00046F44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11.</w:t>
            </w:r>
            <w:r w:rsidR="00AC2357" w:rsidRPr="00CB66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00 до </w:t>
            </w:r>
            <w:r w:rsidR="00CB66A0" w:rsidRPr="00CB66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15.00</w:t>
            </w:r>
          </w:p>
          <w:p w:rsidR="00AC2357" w:rsidRPr="00FC4B98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B98">
              <w:rPr>
                <w:rFonts w:ascii="Times New Roman" w:hAnsi="Times New Roman"/>
                <w:color w:val="000000"/>
                <w:sz w:val="24"/>
                <w:szCs w:val="24"/>
              </w:rPr>
              <w:t>Нотариальная контора Черниговского нотариального округа Приморского края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FC4B98" w:rsidRDefault="00AC2357" w:rsidP="00CB66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2357" w:rsidRPr="00FC4B98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B98">
              <w:rPr>
                <w:rFonts w:ascii="Times New Roman" w:hAnsi="Times New Roman"/>
                <w:color w:val="000000"/>
                <w:sz w:val="24"/>
                <w:szCs w:val="24"/>
              </w:rPr>
              <w:t>Оказание бесплатной юридической помощи в форме консультацийдля несовершеннолетних граждан и их законных представителей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FC4B98" w:rsidRDefault="00AC2357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B98">
              <w:rPr>
                <w:rFonts w:ascii="Times New Roman" w:hAnsi="Times New Roman"/>
                <w:color w:val="000000"/>
                <w:sz w:val="24"/>
                <w:szCs w:val="24"/>
              </w:rPr>
              <w:t>Завалко Лидия Михайловна</w:t>
            </w:r>
          </w:p>
        </w:tc>
      </w:tr>
      <w:tr w:rsidR="00AC2357" w:rsidRPr="0017350F" w:rsidTr="008A695E">
        <w:trPr>
          <w:gridAfter w:val="5"/>
          <w:wAfter w:w="16642" w:type="dxa"/>
          <w:trHeight w:val="1049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CB66A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66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14.11.2016 – 18.11.2016,</w:t>
            </w:r>
          </w:p>
          <w:p w:rsidR="00AC2357" w:rsidRPr="00CB66A0" w:rsidRDefault="00046F44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11.</w:t>
            </w:r>
            <w:r w:rsidR="00AC2357" w:rsidRPr="00CB66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00 до </w:t>
            </w:r>
            <w:r w:rsidR="00CB66A0" w:rsidRPr="00CB66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  <w:p w:rsidR="00AC2357" w:rsidRPr="00FC4B98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B98">
              <w:rPr>
                <w:rFonts w:ascii="Times New Roman" w:hAnsi="Times New Roman"/>
                <w:color w:val="000000"/>
                <w:sz w:val="24"/>
                <w:szCs w:val="24"/>
              </w:rPr>
              <w:t>МОУ СОШ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FC4B98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B9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лекций на правовую тематику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FC4B98" w:rsidRDefault="00AC2357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B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студенты и преподаватели Владивостокского филиала Российской таможенной академии 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046F44" w:rsidRDefault="00AC2357" w:rsidP="00046F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16.11.2016,</w:t>
            </w:r>
            <w:r w:rsidR="00046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46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11</w:t>
            </w:r>
            <w:r w:rsidR="00046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046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00 до </w:t>
            </w:r>
            <w:r w:rsidR="00CB66A0" w:rsidRPr="00046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13.00</w:t>
            </w:r>
          </w:p>
          <w:p w:rsidR="00AC2357" w:rsidRPr="00FC4B98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B98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 2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FC4B98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B98">
              <w:rPr>
                <w:rFonts w:ascii="Times New Roman" w:hAnsi="Times New Roman"/>
                <w:color w:val="000000"/>
                <w:sz w:val="24"/>
                <w:szCs w:val="24"/>
              </w:rPr>
              <w:t>Чтение лекции на тему «Основные права граждан»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FC4B98" w:rsidRDefault="00AC2357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B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Алексеенко Александр Петрович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046F44" w:rsidRDefault="00AC2357" w:rsidP="00046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>17.11.2016</w:t>
            </w:r>
            <w:r w:rsidR="00046F44" w:rsidRPr="00046F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>с 11</w:t>
            </w:r>
            <w:r w:rsidR="00046F44" w:rsidRPr="00046F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 xml:space="preserve">00 до </w:t>
            </w:r>
            <w:r w:rsidR="00046F44" w:rsidRPr="00046F44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  <w:p w:rsidR="00AC2357" w:rsidRPr="0006687D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4B">
              <w:rPr>
                <w:rFonts w:ascii="Times New Roman" w:hAnsi="Times New Roman"/>
                <w:sz w:val="24"/>
                <w:szCs w:val="24"/>
              </w:rPr>
              <w:t>МОУ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№№ 1 в г. Уссурийске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Default="00AC2357" w:rsidP="00046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AC2357" w:rsidP="00046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AC2357" w:rsidP="00046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лекции</w:t>
            </w:r>
            <w:r w:rsidRPr="00EC4415">
              <w:rPr>
                <w:rFonts w:ascii="Times New Roman" w:hAnsi="Times New Roman"/>
                <w:sz w:val="24"/>
                <w:szCs w:val="24"/>
              </w:rPr>
              <w:t xml:space="preserve"> на тему «</w:t>
            </w:r>
            <w:r>
              <w:rPr>
                <w:rFonts w:ascii="Times New Roman" w:hAnsi="Times New Roman"/>
                <w:sz w:val="24"/>
                <w:szCs w:val="24"/>
              </w:rPr>
              <w:t>Права и обязанности</w:t>
            </w:r>
            <w:r w:rsidRPr="00EC44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31418A" w:rsidRDefault="00AC2357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31418A">
              <w:rPr>
                <w:rFonts w:ascii="Times New Roman" w:hAnsi="Times New Roman"/>
                <w:sz w:val="24"/>
                <w:szCs w:val="24"/>
              </w:rPr>
              <w:t>Монташов Евгений Николаевич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046F44" w:rsidRDefault="00AC2357" w:rsidP="00046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>17.11.2016</w:t>
            </w:r>
            <w:r w:rsidR="00046F44" w:rsidRPr="00046F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>с 11</w:t>
            </w:r>
            <w:r w:rsidR="00046F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 xml:space="preserve">00 до </w:t>
            </w:r>
            <w:r w:rsidR="00046F44" w:rsidRPr="00046F44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06">
              <w:rPr>
                <w:rFonts w:ascii="Times New Roman" w:hAnsi="Times New Roman"/>
                <w:sz w:val="24"/>
                <w:szCs w:val="24"/>
              </w:rPr>
              <w:t>МОУ СОШ №</w:t>
            </w:r>
            <w:r w:rsidR="00046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006">
              <w:rPr>
                <w:rFonts w:ascii="Times New Roman" w:hAnsi="Times New Roman"/>
                <w:sz w:val="24"/>
                <w:szCs w:val="24"/>
              </w:rPr>
              <w:t>2 в г. Уссурийске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006">
              <w:rPr>
                <w:rFonts w:ascii="Times New Roman" w:hAnsi="Times New Roman"/>
                <w:sz w:val="24"/>
                <w:szCs w:val="24"/>
              </w:rPr>
              <w:t>Чтение лекции на тему «Права и обязанности»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Default="00AC2357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Монташов Евгений Николаевич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046F44" w:rsidRDefault="00AC2357" w:rsidP="00046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>17.11.2016</w:t>
            </w:r>
            <w:r w:rsidR="00046F44" w:rsidRPr="00046F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>с 11</w:t>
            </w:r>
            <w:r w:rsidR="00046F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 xml:space="preserve">00 до </w:t>
            </w:r>
            <w:r w:rsidR="00046F44" w:rsidRPr="00046F44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FB">
              <w:rPr>
                <w:rFonts w:ascii="Times New Roman" w:hAnsi="Times New Roman"/>
                <w:sz w:val="24"/>
                <w:szCs w:val="24"/>
              </w:rPr>
              <w:t>МОУ СОШ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C4F">
              <w:rPr>
                <w:rFonts w:ascii="Times New Roman" w:hAnsi="Times New Roman"/>
                <w:sz w:val="24"/>
                <w:szCs w:val="24"/>
              </w:rPr>
              <w:t xml:space="preserve">Чтение лекции на </w:t>
            </w:r>
            <w:r>
              <w:rPr>
                <w:rFonts w:ascii="Times New Roman" w:hAnsi="Times New Roman"/>
                <w:sz w:val="24"/>
                <w:szCs w:val="24"/>
              </w:rPr>
              <w:t>правовую тематику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Default="00AC2357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Калянова Валентина Сергеевна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046F44" w:rsidRDefault="00AC2357" w:rsidP="00046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  <w:r w:rsidR="00046F44" w:rsidRPr="00046F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>с 11</w:t>
            </w:r>
            <w:r w:rsidR="00046F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 xml:space="preserve">00 до </w:t>
            </w:r>
            <w:r w:rsidR="00046F44" w:rsidRPr="00046F44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Приморское отделение АЮР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</w:t>
            </w:r>
            <w:r w:rsidRPr="00272746">
              <w:rPr>
                <w:rFonts w:ascii="Times New Roman" w:hAnsi="Times New Roman"/>
                <w:sz w:val="24"/>
                <w:szCs w:val="24"/>
              </w:rPr>
              <w:t xml:space="preserve"> день оказани</w:t>
            </w:r>
            <w:r>
              <w:rPr>
                <w:rFonts w:ascii="Times New Roman" w:hAnsi="Times New Roman"/>
                <w:sz w:val="24"/>
                <w:szCs w:val="24"/>
              </w:rPr>
              <w:t>я бесплатной юридической помощи, приуроченный к Всероссийскому Дню правовой помощи детям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Default="00AC2357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 Егор Сергеевич,</w:t>
            </w:r>
          </w:p>
          <w:p w:rsidR="00AC2357" w:rsidRDefault="00AC2357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746">
              <w:rPr>
                <w:rFonts w:ascii="Times New Roman" w:hAnsi="Times New Roman"/>
                <w:sz w:val="24"/>
                <w:szCs w:val="24"/>
              </w:rPr>
              <w:t>Квык Анастасия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2357" w:rsidRDefault="00AC2357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Углова Евгения Анатольевна,</w:t>
            </w:r>
          </w:p>
          <w:p w:rsidR="00AC2357" w:rsidRPr="00272746" w:rsidRDefault="00AC2357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ЮК Эфора ЮШ ДВФУ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046F44" w:rsidRDefault="00AC2357" w:rsidP="00046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  <w:r w:rsidR="00046F44" w:rsidRPr="00046F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>с 09</w:t>
            </w:r>
            <w:r w:rsidR="00046F44" w:rsidRPr="00046F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 xml:space="preserve">00 до </w:t>
            </w:r>
            <w:r w:rsidR="00046F44" w:rsidRPr="00046F44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FCF">
              <w:rPr>
                <w:rFonts w:ascii="Times New Roman" w:hAnsi="Times New Roman"/>
                <w:sz w:val="24"/>
                <w:szCs w:val="24"/>
              </w:rPr>
              <w:lastRenderedPageBreak/>
              <w:t>Негосударственный центр оказания бесплатной юридической помощи «Социальная правовая консультация»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 Уссурийск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F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Единый день оказания бесплатной </w:t>
            </w:r>
            <w:r w:rsidRPr="00242FCF">
              <w:rPr>
                <w:rFonts w:ascii="Times New Roman" w:hAnsi="Times New Roman"/>
                <w:sz w:val="24"/>
                <w:szCs w:val="24"/>
              </w:rPr>
              <w:lastRenderedPageBreak/>
              <w:t>юридической помощи, приуроченный к Всероссийскому Дню правовой помощи детям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Default="00046F44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AC2357">
              <w:rPr>
                <w:rFonts w:ascii="Times New Roman" w:hAnsi="Times New Roman"/>
                <w:sz w:val="24"/>
                <w:szCs w:val="24"/>
              </w:rPr>
              <w:t>Монташов Евгений Николаевич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046F44" w:rsidRDefault="00AC2357" w:rsidP="00046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  <w:r w:rsidR="00046F44" w:rsidRPr="00046F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>с 10</w:t>
            </w:r>
            <w:r w:rsidR="00046F44" w:rsidRPr="00046F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 xml:space="preserve">00 до </w:t>
            </w:r>
            <w:r w:rsidR="00046F44" w:rsidRPr="00046F44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Юридическая клиника МГУ им. адм. Г.И. Невельского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BF0">
              <w:rPr>
                <w:rFonts w:ascii="Times New Roman" w:hAnsi="Times New Roman"/>
                <w:sz w:val="24"/>
                <w:szCs w:val="24"/>
              </w:rPr>
              <w:t>Единый день оказания бесплатной юридической помощи, приуроченный к Всероссийскому Дню правовой помощи детям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487793" w:rsidRDefault="00AC2357" w:rsidP="00CF67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Бадикова Алевтина Константиновна</w:t>
            </w:r>
            <w:r w:rsidRPr="0048779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2357" w:rsidRPr="00487793" w:rsidRDefault="00AC2357" w:rsidP="00CF676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7793">
              <w:rPr>
                <w:rFonts w:ascii="Times New Roman" w:hAnsi="Times New Roman"/>
                <w:sz w:val="24"/>
                <w:szCs w:val="24"/>
              </w:rPr>
              <w:t>Студенты МГУ им. адм. Г.И. Невельского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046F44" w:rsidRDefault="00AC2357" w:rsidP="00046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  <w:r w:rsidR="00046F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6F44" w:rsidRPr="00046F44">
              <w:rPr>
                <w:rFonts w:ascii="Times New Roman" w:hAnsi="Times New Roman"/>
                <w:b/>
                <w:sz w:val="24"/>
                <w:szCs w:val="24"/>
              </w:rPr>
              <w:t>с 10.</w:t>
            </w: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>00 до 1</w:t>
            </w:r>
            <w:r w:rsidR="00046F44" w:rsidRPr="00046F44">
              <w:rPr>
                <w:rFonts w:ascii="Times New Roman" w:hAnsi="Times New Roman"/>
                <w:b/>
                <w:sz w:val="24"/>
                <w:szCs w:val="24"/>
              </w:rPr>
              <w:t>7.00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98">
              <w:rPr>
                <w:rFonts w:ascii="Times New Roman" w:hAnsi="Times New Roman"/>
                <w:sz w:val="24"/>
                <w:szCs w:val="24"/>
              </w:rPr>
              <w:t>Приморская общественная организация по защите прав потребителей «Главпотребконтроль»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BF0">
              <w:rPr>
                <w:rFonts w:ascii="Times New Roman" w:hAnsi="Times New Roman"/>
                <w:sz w:val="24"/>
                <w:szCs w:val="24"/>
              </w:rPr>
              <w:t>Единый день оказания бесплатной юридической помощи, приуроченный к Всероссийскому Дню правовой помощи детям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964EEE" w:rsidRDefault="00AC2357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EE">
              <w:rPr>
                <w:rFonts w:ascii="Times New Roman" w:hAnsi="Times New Roman"/>
                <w:sz w:val="24"/>
                <w:szCs w:val="24"/>
              </w:rPr>
              <w:t xml:space="preserve">Тихонова Алена Сергеевна </w:t>
            </w:r>
          </w:p>
          <w:p w:rsidR="00AC2357" w:rsidRPr="00964EEE" w:rsidRDefault="00AC2357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EEE">
              <w:rPr>
                <w:rFonts w:ascii="Times New Roman" w:hAnsi="Times New Roman"/>
                <w:sz w:val="24"/>
                <w:szCs w:val="24"/>
              </w:rPr>
              <w:t>Гарькавец Анастасия Олеговна</w:t>
            </w:r>
          </w:p>
          <w:p w:rsidR="00AC2357" w:rsidRDefault="00AC2357" w:rsidP="00CF6760">
            <w:pPr>
              <w:pStyle w:val="a4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046F44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>18.11.2016,</w:t>
            </w:r>
          </w:p>
          <w:p w:rsidR="00AC2357" w:rsidRPr="00046F44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>с 11</w:t>
            </w:r>
            <w:r w:rsidR="00046F44" w:rsidRPr="00046F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 xml:space="preserve">00 до </w:t>
            </w:r>
            <w:r w:rsidR="00046F44" w:rsidRPr="00046F44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Приморское отделение АЮР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</w:t>
            </w:r>
            <w:r w:rsidRPr="00272746">
              <w:rPr>
                <w:rFonts w:ascii="Times New Roman" w:hAnsi="Times New Roman"/>
                <w:sz w:val="24"/>
                <w:szCs w:val="24"/>
              </w:rPr>
              <w:t xml:space="preserve"> день оказани</w:t>
            </w:r>
            <w:r>
              <w:rPr>
                <w:rFonts w:ascii="Times New Roman" w:hAnsi="Times New Roman"/>
                <w:sz w:val="24"/>
                <w:szCs w:val="24"/>
              </w:rPr>
              <w:t>я бесплатной юридической помощи, приуроченный к Всероссийскому Дню правовой помощи детям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Default="00AC2357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 Егор Сергеевич,</w:t>
            </w:r>
          </w:p>
          <w:p w:rsidR="00AC2357" w:rsidRDefault="00AC2357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746">
              <w:rPr>
                <w:rFonts w:ascii="Times New Roman" w:hAnsi="Times New Roman"/>
                <w:sz w:val="24"/>
                <w:szCs w:val="24"/>
              </w:rPr>
              <w:t>Квык Анастасия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2357" w:rsidRDefault="00AC2357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Углова Евгения Анатольевна,</w:t>
            </w:r>
          </w:p>
          <w:p w:rsidR="00AC2357" w:rsidRPr="00272746" w:rsidRDefault="00AC2357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ЮК Эфора ЮШ ДВФУ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046F44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>18.11.2016,</w:t>
            </w:r>
          </w:p>
          <w:p w:rsidR="00AC2357" w:rsidRPr="00046F44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>с 11</w:t>
            </w:r>
            <w:r w:rsidR="00046F44" w:rsidRPr="00046F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 xml:space="preserve">00 до </w:t>
            </w:r>
            <w:r w:rsidR="00046F44" w:rsidRPr="00046F44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33">
              <w:rPr>
                <w:rFonts w:ascii="Times New Roman" w:hAnsi="Times New Roman"/>
                <w:sz w:val="24"/>
                <w:szCs w:val="24"/>
              </w:rPr>
              <w:t>Консультационная группа «ВЕРНО»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33">
              <w:rPr>
                <w:rFonts w:ascii="Times New Roman" w:hAnsi="Times New Roman"/>
                <w:sz w:val="24"/>
                <w:szCs w:val="24"/>
              </w:rPr>
              <w:t>Единый день оказания бесплатной юридической помощи, приуроченный к Всероссийскому Дню правовой помощи детям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3C2E33" w:rsidRDefault="00AC2357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E33">
              <w:rPr>
                <w:rFonts w:ascii="Times New Roman" w:hAnsi="Times New Roman"/>
                <w:sz w:val="24"/>
                <w:szCs w:val="24"/>
              </w:rPr>
              <w:t xml:space="preserve">Романов Андрей Александрович, </w:t>
            </w:r>
          </w:p>
          <w:p w:rsidR="00AC2357" w:rsidRDefault="00AC2357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E33">
              <w:rPr>
                <w:rFonts w:ascii="Times New Roman" w:hAnsi="Times New Roman"/>
                <w:sz w:val="24"/>
                <w:szCs w:val="24"/>
              </w:rPr>
              <w:t>Котлярова Татьяна Петровна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2357" w:rsidRDefault="00AC2357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E33">
              <w:rPr>
                <w:rFonts w:ascii="Times New Roman" w:hAnsi="Times New Roman"/>
                <w:sz w:val="24"/>
                <w:szCs w:val="24"/>
              </w:rPr>
              <w:t>Бобылев Алексей Константинович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D15209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046F44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>18.11.2016,</w:t>
            </w:r>
          </w:p>
          <w:p w:rsidR="00AC2357" w:rsidRPr="00046F44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>с 12</w:t>
            </w:r>
            <w:r w:rsidR="00046F44" w:rsidRPr="00046F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 xml:space="preserve">00 до </w:t>
            </w:r>
            <w:r w:rsidR="00046F44" w:rsidRPr="00046F44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018">
              <w:rPr>
                <w:rFonts w:ascii="Times New Roman" w:hAnsi="Times New Roman"/>
                <w:sz w:val="24"/>
                <w:szCs w:val="24"/>
              </w:rPr>
              <w:t>Юридическая клиника Владивостокского филиала Российской таможенной академии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018">
              <w:rPr>
                <w:rFonts w:ascii="Times New Roman" w:hAnsi="Times New Roman"/>
                <w:sz w:val="24"/>
                <w:szCs w:val="24"/>
              </w:rPr>
              <w:t>Единый день оказания бесплатной юридической помощи, приуроченный к Всероссийскому Дню правовой помощи детям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Default="00AC2357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студенты</w:t>
            </w:r>
            <w:r w:rsidRPr="00486018">
              <w:rPr>
                <w:rFonts w:ascii="Times New Roman" w:hAnsi="Times New Roman"/>
                <w:sz w:val="24"/>
                <w:szCs w:val="24"/>
              </w:rPr>
              <w:t>Владивостокского филиала Российской таможенной академии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руководством преподавателей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17350F" w:rsidRDefault="00AC2357" w:rsidP="00D15209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046F44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>18.11.2016,</w:t>
            </w:r>
          </w:p>
          <w:p w:rsidR="00AC2357" w:rsidRPr="00046F44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>с 11</w:t>
            </w:r>
            <w:r w:rsidR="00046F44" w:rsidRPr="00046F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 xml:space="preserve">00 до </w:t>
            </w:r>
            <w:r w:rsidR="00046F44" w:rsidRPr="00046F44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</w:t>
            </w:r>
            <w:r w:rsidRPr="006D037F">
              <w:rPr>
                <w:rFonts w:ascii="Times New Roman" w:hAnsi="Times New Roman"/>
                <w:sz w:val="24"/>
                <w:szCs w:val="24"/>
              </w:rPr>
              <w:t xml:space="preserve"> содействия семейному устройству детей-сирот и детей, оставшихся без попечения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родителей, № 2 г. Владивостока»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7F">
              <w:rPr>
                <w:rFonts w:ascii="Times New Roman" w:hAnsi="Times New Roman"/>
                <w:sz w:val="24"/>
                <w:szCs w:val="24"/>
              </w:rPr>
              <w:t>Оказание бесплатной юридической помощи в форме консультаций</w:t>
            </w:r>
            <w:r>
              <w:rPr>
                <w:rFonts w:ascii="Times New Roman" w:hAnsi="Times New Roman"/>
                <w:sz w:val="24"/>
                <w:szCs w:val="24"/>
              </w:rPr>
              <w:t>, проведение беседы на правовую тематику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Default="00AC2357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6D037F">
              <w:rPr>
                <w:rFonts w:ascii="Times New Roman" w:hAnsi="Times New Roman"/>
                <w:sz w:val="24"/>
                <w:szCs w:val="24"/>
              </w:rPr>
              <w:t>Студенты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преподаватели</w:t>
            </w:r>
            <w:r w:rsidRPr="006D037F">
              <w:rPr>
                <w:rFonts w:ascii="Times New Roman" w:hAnsi="Times New Roman"/>
                <w:sz w:val="24"/>
                <w:szCs w:val="24"/>
              </w:rPr>
              <w:t xml:space="preserve"> Владивостокского филиала Российской таможенной академии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046F44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>19.11.2016,</w:t>
            </w:r>
          </w:p>
          <w:p w:rsidR="00AC2357" w:rsidRPr="00046F44" w:rsidRDefault="00046F44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>с 11.</w:t>
            </w:r>
            <w:r w:rsidR="00AC2357" w:rsidRPr="00046F44">
              <w:rPr>
                <w:rFonts w:ascii="Times New Roman" w:hAnsi="Times New Roman"/>
                <w:b/>
                <w:sz w:val="24"/>
                <w:szCs w:val="24"/>
              </w:rPr>
              <w:t xml:space="preserve">00 до </w:t>
            </w: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  <w:p w:rsidR="00AC2357" w:rsidRPr="006D037F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49B">
              <w:rPr>
                <w:rFonts w:ascii="Times New Roman" w:hAnsi="Times New Roman"/>
                <w:sz w:val="24"/>
                <w:szCs w:val="24"/>
              </w:rPr>
              <w:lastRenderedPageBreak/>
              <w:t>Центр оказания бесплатной юридической помощи на базе первой нотариальной конторы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 Большой Камень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6D037F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F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Единый день оказания бесплатной юридической помощи, приуроченный </w:t>
            </w:r>
            <w:r w:rsidRPr="00EF0F9A">
              <w:rPr>
                <w:rFonts w:ascii="Times New Roman" w:hAnsi="Times New Roman"/>
                <w:sz w:val="24"/>
                <w:szCs w:val="24"/>
              </w:rPr>
              <w:lastRenderedPageBreak/>
              <w:t>к Всероссийскому Дню правовой помощи детям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Default="007055B3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AC2357">
              <w:rPr>
                <w:rFonts w:ascii="Times New Roman" w:hAnsi="Times New Roman"/>
                <w:sz w:val="24"/>
                <w:szCs w:val="24"/>
              </w:rPr>
              <w:t>Индиченко Раиса Васильевна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046F44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>18.11.2016,</w:t>
            </w:r>
          </w:p>
          <w:p w:rsidR="00AC2357" w:rsidRPr="00046F44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>с 11</w:t>
            </w:r>
            <w:r w:rsidR="00046F44" w:rsidRPr="00046F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46F44">
              <w:rPr>
                <w:rFonts w:ascii="Times New Roman" w:hAnsi="Times New Roman"/>
                <w:b/>
                <w:sz w:val="24"/>
                <w:szCs w:val="24"/>
              </w:rPr>
              <w:t xml:space="preserve">00 до </w:t>
            </w:r>
            <w:r w:rsidR="00046F44" w:rsidRPr="00046F44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63B">
              <w:rPr>
                <w:rFonts w:ascii="Times New Roman" w:hAnsi="Times New Roman"/>
                <w:sz w:val="24"/>
                <w:szCs w:val="24"/>
              </w:rPr>
              <w:t>МОУ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25 в г. Уссурийске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лекций на темы: 1) </w:t>
            </w:r>
            <w:r w:rsidRPr="00764111">
              <w:rPr>
                <w:rFonts w:ascii="Times New Roman" w:hAnsi="Times New Roman"/>
                <w:sz w:val="24"/>
                <w:szCs w:val="24"/>
              </w:rPr>
              <w:t xml:space="preserve">Согласие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выезд ребёнка за границу. 2) </w:t>
            </w:r>
            <w:r w:rsidRPr="00764111">
              <w:rPr>
                <w:rFonts w:ascii="Times New Roman" w:hAnsi="Times New Roman"/>
                <w:sz w:val="24"/>
                <w:szCs w:val="24"/>
              </w:rPr>
              <w:t>Дееспособность несовершеннолетних в возрасте до 14 лет.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Default="007055B3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357">
              <w:rPr>
                <w:rFonts w:ascii="Times New Roman" w:hAnsi="Times New Roman"/>
                <w:sz w:val="24"/>
                <w:szCs w:val="24"/>
              </w:rPr>
              <w:t>Гейкина Инна Васильевна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7055B3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5B3">
              <w:rPr>
                <w:rFonts w:ascii="Times New Roman" w:hAnsi="Times New Roman"/>
                <w:b/>
                <w:sz w:val="24"/>
                <w:szCs w:val="24"/>
              </w:rPr>
              <w:t>18.11.2016,</w:t>
            </w:r>
          </w:p>
          <w:p w:rsidR="00AC2357" w:rsidRPr="007055B3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5B3">
              <w:rPr>
                <w:rFonts w:ascii="Times New Roman" w:hAnsi="Times New Roman"/>
                <w:b/>
                <w:sz w:val="24"/>
                <w:szCs w:val="24"/>
              </w:rPr>
              <w:t>с 15</w:t>
            </w:r>
            <w:r w:rsidR="007055B3" w:rsidRPr="007055B3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7055B3">
              <w:rPr>
                <w:rFonts w:ascii="Times New Roman" w:hAnsi="Times New Roman"/>
                <w:b/>
                <w:sz w:val="24"/>
                <w:szCs w:val="24"/>
              </w:rPr>
              <w:t>0 до 1</w:t>
            </w:r>
            <w:r w:rsidR="007055B3" w:rsidRPr="007055B3">
              <w:rPr>
                <w:rFonts w:ascii="Times New Roman" w:hAnsi="Times New Roman"/>
                <w:b/>
                <w:sz w:val="24"/>
                <w:szCs w:val="24"/>
              </w:rPr>
              <w:t>7.00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26125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лекции</w:t>
            </w:r>
            <w:r w:rsidRPr="007D7AAB">
              <w:rPr>
                <w:rFonts w:ascii="Times New Roman" w:hAnsi="Times New Roman"/>
                <w:sz w:val="24"/>
                <w:szCs w:val="24"/>
              </w:rPr>
              <w:t xml:space="preserve"> на тему «</w:t>
            </w:r>
            <w:r>
              <w:rPr>
                <w:rFonts w:ascii="Times New Roman" w:hAnsi="Times New Roman"/>
                <w:sz w:val="24"/>
                <w:szCs w:val="24"/>
              </w:rPr>
              <w:t>Основные права ребенка»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Default="007055B3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357">
              <w:rPr>
                <w:rFonts w:ascii="Times New Roman" w:hAnsi="Times New Roman"/>
                <w:sz w:val="24"/>
                <w:szCs w:val="24"/>
              </w:rPr>
              <w:t>Гайчук Светлана Федоровна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7055B3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5B3">
              <w:rPr>
                <w:rFonts w:ascii="Times New Roman" w:hAnsi="Times New Roman"/>
                <w:b/>
                <w:sz w:val="24"/>
                <w:szCs w:val="24"/>
              </w:rPr>
              <w:t>18.11.2016,</w:t>
            </w:r>
          </w:p>
          <w:p w:rsidR="00AC2357" w:rsidRPr="007055B3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5B3">
              <w:rPr>
                <w:rFonts w:ascii="Times New Roman" w:hAnsi="Times New Roman"/>
                <w:b/>
                <w:sz w:val="24"/>
                <w:szCs w:val="24"/>
              </w:rPr>
              <w:t>с 11</w:t>
            </w:r>
            <w:r w:rsidR="007055B3" w:rsidRPr="007055B3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7055B3">
              <w:rPr>
                <w:rFonts w:ascii="Times New Roman" w:hAnsi="Times New Roman"/>
                <w:b/>
                <w:sz w:val="24"/>
                <w:szCs w:val="24"/>
              </w:rPr>
              <w:t xml:space="preserve">0 до </w:t>
            </w:r>
            <w:r w:rsidR="007055B3" w:rsidRPr="007055B3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  <w:p w:rsidR="00AC2357" w:rsidRPr="007D7AAB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41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уроков права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Default="007055B3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357">
              <w:rPr>
                <w:rFonts w:ascii="Times New Roman" w:hAnsi="Times New Roman"/>
                <w:sz w:val="24"/>
                <w:szCs w:val="24"/>
              </w:rPr>
              <w:t>Химич Екатерина Александровна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7055B3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5B3">
              <w:rPr>
                <w:rFonts w:ascii="Times New Roman" w:hAnsi="Times New Roman"/>
                <w:b/>
                <w:sz w:val="24"/>
                <w:szCs w:val="24"/>
              </w:rPr>
              <w:t>18.11.2016,</w:t>
            </w:r>
          </w:p>
          <w:p w:rsidR="00AC2357" w:rsidRPr="007055B3" w:rsidRDefault="007055B3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5B3">
              <w:rPr>
                <w:rFonts w:ascii="Times New Roman" w:hAnsi="Times New Roman"/>
                <w:b/>
                <w:sz w:val="24"/>
                <w:szCs w:val="24"/>
              </w:rPr>
              <w:t>с 11.</w:t>
            </w:r>
            <w:r w:rsidR="00AC2357" w:rsidRPr="007055B3">
              <w:rPr>
                <w:rFonts w:ascii="Times New Roman" w:hAnsi="Times New Roman"/>
                <w:b/>
                <w:sz w:val="24"/>
                <w:szCs w:val="24"/>
              </w:rPr>
              <w:t xml:space="preserve">00 до </w:t>
            </w:r>
            <w:r w:rsidRPr="007055B3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в г. Находке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378">
              <w:rPr>
                <w:rFonts w:ascii="Times New Roman" w:hAnsi="Times New Roman"/>
                <w:sz w:val="24"/>
                <w:szCs w:val="24"/>
              </w:rPr>
              <w:t>Чтение лекции на тему «</w:t>
            </w:r>
            <w:r>
              <w:rPr>
                <w:rFonts w:ascii="Times New Roman" w:hAnsi="Times New Roman"/>
                <w:sz w:val="24"/>
                <w:szCs w:val="24"/>
              </w:rPr>
              <w:t>Основные права ребенка</w:t>
            </w:r>
            <w:r w:rsidRPr="008643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Default="00AC2357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Елизарьев Сергей Викторович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357" w:rsidRPr="007055B3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5B3">
              <w:rPr>
                <w:rFonts w:ascii="Times New Roman" w:hAnsi="Times New Roman"/>
                <w:b/>
                <w:sz w:val="24"/>
                <w:szCs w:val="24"/>
              </w:rPr>
              <w:t>18.11.2016,</w:t>
            </w:r>
          </w:p>
          <w:p w:rsidR="00AC2357" w:rsidRPr="007055B3" w:rsidRDefault="007055B3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5B3">
              <w:rPr>
                <w:rFonts w:ascii="Times New Roman" w:hAnsi="Times New Roman"/>
                <w:b/>
                <w:sz w:val="24"/>
                <w:szCs w:val="24"/>
              </w:rPr>
              <w:t>с 11.</w:t>
            </w:r>
            <w:r w:rsidR="00AC2357" w:rsidRPr="007055B3">
              <w:rPr>
                <w:rFonts w:ascii="Times New Roman" w:hAnsi="Times New Roman"/>
                <w:b/>
                <w:sz w:val="24"/>
                <w:szCs w:val="24"/>
              </w:rPr>
              <w:t>00 до 13</w:t>
            </w:r>
            <w:r w:rsidRPr="007055B3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FB">
              <w:rPr>
                <w:rFonts w:ascii="Times New Roman" w:hAnsi="Times New Roman"/>
                <w:sz w:val="24"/>
                <w:szCs w:val="24"/>
              </w:rPr>
              <w:t>МОУ СОШ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C4F">
              <w:rPr>
                <w:rFonts w:ascii="Times New Roman" w:hAnsi="Times New Roman"/>
                <w:sz w:val="24"/>
                <w:szCs w:val="24"/>
              </w:rPr>
              <w:t>Чтение лекции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правовую тематику</w:t>
            </w:r>
          </w:p>
        </w:tc>
        <w:tc>
          <w:tcPr>
            <w:tcW w:w="52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2357" w:rsidRDefault="00AC2357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Курбан Ольга Сергеевна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357" w:rsidRPr="007055B3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5B3">
              <w:rPr>
                <w:rFonts w:ascii="Times New Roman" w:hAnsi="Times New Roman"/>
                <w:b/>
                <w:sz w:val="24"/>
                <w:szCs w:val="24"/>
              </w:rPr>
              <w:t>18.11.2016,</w:t>
            </w:r>
          </w:p>
          <w:p w:rsidR="00AC2357" w:rsidRPr="007055B3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5B3">
              <w:rPr>
                <w:rFonts w:ascii="Times New Roman" w:hAnsi="Times New Roman"/>
                <w:b/>
                <w:sz w:val="24"/>
                <w:szCs w:val="24"/>
              </w:rPr>
              <w:t>с 11</w:t>
            </w:r>
            <w:r w:rsidR="007055B3" w:rsidRPr="007055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055B3">
              <w:rPr>
                <w:rFonts w:ascii="Times New Roman" w:hAnsi="Times New Roman"/>
                <w:b/>
                <w:sz w:val="24"/>
                <w:szCs w:val="24"/>
              </w:rPr>
              <w:t xml:space="preserve">00 до </w:t>
            </w:r>
            <w:r w:rsidR="007055B3" w:rsidRPr="007055B3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AFB">
              <w:rPr>
                <w:rFonts w:ascii="Times New Roman" w:hAnsi="Times New Roman"/>
                <w:sz w:val="24"/>
                <w:szCs w:val="24"/>
              </w:rPr>
              <w:t>МОУ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51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C4F">
              <w:rPr>
                <w:rFonts w:ascii="Times New Roman" w:hAnsi="Times New Roman"/>
                <w:sz w:val="24"/>
                <w:szCs w:val="24"/>
              </w:rPr>
              <w:t xml:space="preserve">Чтение лекции на </w:t>
            </w:r>
            <w:r>
              <w:rPr>
                <w:rFonts w:ascii="Times New Roman" w:hAnsi="Times New Roman"/>
                <w:sz w:val="24"/>
                <w:szCs w:val="24"/>
              </w:rPr>
              <w:t>правовую тематику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Default="007055B3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357">
              <w:rPr>
                <w:rFonts w:ascii="Times New Roman" w:hAnsi="Times New Roman"/>
                <w:sz w:val="24"/>
                <w:szCs w:val="24"/>
              </w:rPr>
              <w:t>Грейть Вячеслав Витальевич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357" w:rsidRPr="007055B3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5B3">
              <w:rPr>
                <w:rFonts w:ascii="Times New Roman" w:hAnsi="Times New Roman"/>
                <w:b/>
                <w:sz w:val="24"/>
                <w:szCs w:val="24"/>
              </w:rPr>
              <w:t>18.11.2016,</w:t>
            </w:r>
          </w:p>
          <w:p w:rsidR="00AC2357" w:rsidRPr="007055B3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5B3">
              <w:rPr>
                <w:rFonts w:ascii="Times New Roman" w:hAnsi="Times New Roman"/>
                <w:b/>
                <w:sz w:val="24"/>
                <w:szCs w:val="24"/>
              </w:rPr>
              <w:t>с 11</w:t>
            </w:r>
            <w:r w:rsidR="007055B3" w:rsidRPr="007055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055B3">
              <w:rPr>
                <w:rFonts w:ascii="Times New Roman" w:hAnsi="Times New Roman"/>
                <w:b/>
                <w:sz w:val="24"/>
                <w:szCs w:val="24"/>
              </w:rPr>
              <w:t xml:space="preserve">00 до </w:t>
            </w:r>
            <w:r w:rsidR="007055B3" w:rsidRPr="007055B3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  <w:p w:rsidR="00AC2357" w:rsidRPr="00D30AFB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05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357" w:rsidRPr="00E50C4F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05">
              <w:rPr>
                <w:rFonts w:ascii="Times New Roman" w:hAnsi="Times New Roman"/>
                <w:sz w:val="24"/>
                <w:szCs w:val="24"/>
              </w:rPr>
              <w:t>Чтение лекции на правовую тематику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2357" w:rsidRDefault="00AC2357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Якименко Дмитрий Витальевич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7055B3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5B3">
              <w:rPr>
                <w:rFonts w:ascii="Times New Roman" w:hAnsi="Times New Roman"/>
                <w:b/>
                <w:sz w:val="24"/>
                <w:szCs w:val="24"/>
              </w:rPr>
              <w:t>18.11.2016,</w:t>
            </w:r>
          </w:p>
          <w:p w:rsidR="00AC2357" w:rsidRPr="007055B3" w:rsidRDefault="007055B3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5B3">
              <w:rPr>
                <w:rFonts w:ascii="Times New Roman" w:hAnsi="Times New Roman"/>
                <w:b/>
                <w:sz w:val="24"/>
                <w:szCs w:val="24"/>
              </w:rPr>
              <w:t>с 11.</w:t>
            </w:r>
            <w:r w:rsidR="00AC2357" w:rsidRPr="007055B3">
              <w:rPr>
                <w:rFonts w:ascii="Times New Roman" w:hAnsi="Times New Roman"/>
                <w:b/>
                <w:sz w:val="24"/>
                <w:szCs w:val="24"/>
              </w:rPr>
              <w:t xml:space="preserve">00 до </w:t>
            </w:r>
            <w:r w:rsidRPr="007055B3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  <w:p w:rsidR="00AC2357" w:rsidRPr="00467505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05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E50C4F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05">
              <w:rPr>
                <w:rFonts w:ascii="Times New Roman" w:hAnsi="Times New Roman"/>
                <w:sz w:val="24"/>
                <w:szCs w:val="24"/>
              </w:rPr>
              <w:t>Чтение лекции на правовую тематику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Default="00AC2357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Щербань Артемий Витальевич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7055B3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5B3">
              <w:rPr>
                <w:rFonts w:ascii="Times New Roman" w:hAnsi="Times New Roman"/>
                <w:b/>
                <w:sz w:val="24"/>
                <w:szCs w:val="24"/>
              </w:rPr>
              <w:t>18.11.2016,</w:t>
            </w:r>
          </w:p>
          <w:p w:rsidR="00AC2357" w:rsidRPr="007055B3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5B3">
              <w:rPr>
                <w:rFonts w:ascii="Times New Roman" w:hAnsi="Times New Roman"/>
                <w:b/>
                <w:sz w:val="24"/>
                <w:szCs w:val="24"/>
              </w:rPr>
              <w:t>с 11</w:t>
            </w:r>
            <w:r w:rsidR="007055B3" w:rsidRPr="007055B3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Pr="007055B3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r w:rsidR="007055B3" w:rsidRPr="007055B3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  <w:p w:rsidR="00AC2357" w:rsidRPr="00467505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05">
              <w:rPr>
                <w:rFonts w:ascii="Times New Roman" w:hAnsi="Times New Roman"/>
                <w:sz w:val="24"/>
                <w:szCs w:val="24"/>
              </w:rPr>
              <w:t>МОУ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E50C4F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05">
              <w:rPr>
                <w:rFonts w:ascii="Times New Roman" w:hAnsi="Times New Roman"/>
                <w:sz w:val="24"/>
                <w:szCs w:val="24"/>
              </w:rPr>
              <w:t>Чтение лекции на правовую тематику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Default="00AC2357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члены </w:t>
            </w:r>
            <w:r w:rsidRPr="00A870FA">
              <w:rPr>
                <w:rFonts w:ascii="Times New Roman" w:hAnsi="Times New Roman"/>
                <w:sz w:val="24"/>
                <w:szCs w:val="24"/>
              </w:rPr>
              <w:t xml:space="preserve">первичного отдела Совета молодых юристов от </w:t>
            </w:r>
            <w:r>
              <w:rPr>
                <w:rFonts w:ascii="Times New Roman" w:hAnsi="Times New Roman"/>
                <w:sz w:val="24"/>
                <w:szCs w:val="24"/>
              </w:rPr>
              <w:t>ДВФУ</w:t>
            </w:r>
            <w:r w:rsidRPr="00A870FA">
              <w:rPr>
                <w:rFonts w:ascii="Times New Roman" w:hAnsi="Times New Roman"/>
                <w:sz w:val="24"/>
                <w:szCs w:val="24"/>
              </w:rPr>
              <w:t xml:space="preserve"> при Совете молодых юристов </w:t>
            </w:r>
            <w:r>
              <w:rPr>
                <w:rFonts w:ascii="Times New Roman" w:hAnsi="Times New Roman"/>
                <w:sz w:val="24"/>
                <w:szCs w:val="24"/>
              </w:rPr>
              <w:t>ПРО АЮР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7055B3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5B3">
              <w:rPr>
                <w:rFonts w:ascii="Times New Roman" w:hAnsi="Times New Roman"/>
                <w:b/>
                <w:sz w:val="24"/>
                <w:szCs w:val="24"/>
              </w:rPr>
              <w:t>18.11.2016,</w:t>
            </w:r>
          </w:p>
          <w:p w:rsidR="00AC2357" w:rsidRPr="007055B3" w:rsidRDefault="007055B3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5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 11.</w:t>
            </w:r>
            <w:r w:rsidR="00AC2357" w:rsidRPr="007055B3">
              <w:rPr>
                <w:rFonts w:ascii="Times New Roman" w:hAnsi="Times New Roman"/>
                <w:b/>
                <w:sz w:val="24"/>
                <w:szCs w:val="24"/>
              </w:rPr>
              <w:t xml:space="preserve">00 до </w:t>
            </w:r>
            <w:r w:rsidRPr="007055B3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  <w:p w:rsidR="00AC2357" w:rsidRPr="00467505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05">
              <w:rPr>
                <w:rFonts w:ascii="Times New Roman" w:hAnsi="Times New Roman"/>
                <w:sz w:val="24"/>
                <w:szCs w:val="24"/>
              </w:rPr>
              <w:t>МОУ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14 в г. Уссурийске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E50C4F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05">
              <w:rPr>
                <w:rFonts w:ascii="Times New Roman" w:hAnsi="Times New Roman"/>
                <w:sz w:val="24"/>
                <w:szCs w:val="24"/>
              </w:rPr>
              <w:lastRenderedPageBreak/>
              <w:t>Чтение лекции на правовую тематику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Default="00AC2357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A870FA">
              <w:rPr>
                <w:rFonts w:ascii="Times New Roman" w:hAnsi="Times New Roman"/>
                <w:sz w:val="24"/>
                <w:szCs w:val="24"/>
              </w:rPr>
              <w:t xml:space="preserve">члены первичного отдела Совета молодых </w:t>
            </w:r>
            <w:r w:rsidRPr="00A870FA">
              <w:rPr>
                <w:rFonts w:ascii="Times New Roman" w:hAnsi="Times New Roman"/>
                <w:sz w:val="24"/>
                <w:szCs w:val="24"/>
              </w:rPr>
              <w:lastRenderedPageBreak/>
              <w:t>юристов от ДВФУ при Совете молодых юристов ПРО АЮР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7055B3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5B3">
              <w:rPr>
                <w:rFonts w:ascii="Times New Roman" w:hAnsi="Times New Roman"/>
                <w:b/>
                <w:sz w:val="24"/>
                <w:szCs w:val="24"/>
              </w:rPr>
              <w:t>18.11.2016,</w:t>
            </w:r>
          </w:p>
          <w:p w:rsidR="00AC2357" w:rsidRPr="007055B3" w:rsidRDefault="007055B3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5B3">
              <w:rPr>
                <w:rFonts w:ascii="Times New Roman" w:hAnsi="Times New Roman"/>
                <w:b/>
                <w:sz w:val="24"/>
                <w:szCs w:val="24"/>
              </w:rPr>
              <w:t>с 11.</w:t>
            </w:r>
            <w:r w:rsidR="00AC2357" w:rsidRPr="007055B3">
              <w:rPr>
                <w:rFonts w:ascii="Times New Roman" w:hAnsi="Times New Roman"/>
                <w:b/>
                <w:sz w:val="24"/>
                <w:szCs w:val="24"/>
              </w:rPr>
              <w:t xml:space="preserve">00 до </w:t>
            </w:r>
            <w:r w:rsidRPr="007055B3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  <w:p w:rsidR="00AC2357" w:rsidRPr="00467505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 2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467505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FA">
              <w:rPr>
                <w:rFonts w:ascii="Times New Roman" w:hAnsi="Times New Roman"/>
                <w:sz w:val="24"/>
                <w:szCs w:val="24"/>
              </w:rPr>
              <w:t>Чтение лекции на правовую тематику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Default="00AC2357" w:rsidP="00CF676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Члены Совета молодых юристов при ПРО АЮР</w:t>
            </w:r>
          </w:p>
        </w:tc>
      </w:tr>
      <w:tr w:rsidR="00ED2903" w:rsidRPr="0017350F" w:rsidTr="008A695E">
        <w:trPr>
          <w:gridAfter w:val="5"/>
          <w:wAfter w:w="16642" w:type="dxa"/>
          <w:trHeight w:val="679"/>
        </w:trPr>
        <w:tc>
          <w:tcPr>
            <w:tcW w:w="15038" w:type="dxa"/>
            <w:gridSpan w:val="6"/>
            <w:shd w:val="clear" w:color="auto" w:fill="FFFF00"/>
            <w:vAlign w:val="center"/>
          </w:tcPr>
          <w:p w:rsidR="00ED2903" w:rsidRPr="00ED2903" w:rsidRDefault="00ED2903" w:rsidP="00ED29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903">
              <w:rPr>
                <w:rFonts w:ascii="Times New Roman" w:hAnsi="Times New Roman"/>
                <w:b/>
                <w:sz w:val="28"/>
                <w:szCs w:val="28"/>
              </w:rPr>
              <w:t>Структурные подразделения и отделы Управления Федеральной службы судебных приставов по Приморскому краю</w:t>
            </w:r>
          </w:p>
          <w:p w:rsidR="00ED2903" w:rsidRPr="00ED2903" w:rsidRDefault="00ED2903" w:rsidP="00ED2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0710E5" w:rsidRPr="000710E5" w:rsidRDefault="00AC2357" w:rsidP="000710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0E5">
              <w:rPr>
                <w:rFonts w:ascii="Times New Roman" w:hAnsi="Times New Roman"/>
                <w:b/>
                <w:sz w:val="24"/>
                <w:szCs w:val="24"/>
              </w:rPr>
              <w:t>13.11.2016</w:t>
            </w:r>
            <w:r w:rsidR="000710E5" w:rsidRPr="000710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10E5">
              <w:rPr>
                <w:rFonts w:ascii="Times New Roman" w:hAnsi="Times New Roman"/>
                <w:b/>
                <w:sz w:val="24"/>
                <w:szCs w:val="24"/>
              </w:rPr>
              <w:t>с 12.00 до 13.00</w:t>
            </w:r>
          </w:p>
          <w:p w:rsidR="00AC2357" w:rsidRPr="00905FAC" w:rsidRDefault="00AC2357" w:rsidP="00071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AC"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Default="00AC2357" w:rsidP="000710E5">
            <w:pPr>
              <w:pStyle w:val="af0"/>
              <w:ind w:right="-10"/>
            </w:pPr>
          </w:p>
          <w:p w:rsidR="00AC2357" w:rsidRPr="00905FAC" w:rsidRDefault="00AC2357" w:rsidP="00CF6760">
            <w:pPr>
              <w:pStyle w:val="af0"/>
              <w:ind w:right="-10"/>
              <w:jc w:val="center"/>
              <w:rPr>
                <w:b/>
                <w:bCs/>
              </w:rPr>
            </w:pPr>
            <w:r w:rsidRPr="00905FAC">
              <w:t>Лекция на тему: «Алименты, взыскание, ответственность. Применение судебными приставами-исполнителями мер принудительного характера»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Default="00AC2357" w:rsidP="00CF6760">
            <w:pPr>
              <w:pStyle w:val="af0"/>
              <w:ind w:right="-10"/>
              <w:jc w:val="center"/>
              <w:rPr>
                <w:b/>
                <w:bCs/>
              </w:rPr>
            </w:pPr>
          </w:p>
          <w:p w:rsidR="00AC2357" w:rsidRDefault="00AC2357" w:rsidP="00CF6760">
            <w:pPr>
              <w:pStyle w:val="af0"/>
              <w:ind w:right="-10"/>
              <w:jc w:val="center"/>
              <w:rPr>
                <w:b/>
                <w:bCs/>
              </w:rPr>
            </w:pPr>
          </w:p>
          <w:p w:rsidR="00AC2357" w:rsidRPr="000710E5" w:rsidRDefault="00AC2357" w:rsidP="000710E5">
            <w:pPr>
              <w:pStyle w:val="af0"/>
              <w:numPr>
                <w:ilvl w:val="0"/>
                <w:numId w:val="1"/>
              </w:numPr>
              <w:ind w:right="-10"/>
            </w:pPr>
            <w:r w:rsidRPr="000710E5">
              <w:rPr>
                <w:bCs/>
              </w:rPr>
              <w:t>по Партизанскому городскому округу</w:t>
            </w:r>
          </w:p>
          <w:p w:rsidR="00AC2357" w:rsidRPr="00905FAC" w:rsidRDefault="00AC2357" w:rsidP="000710E5">
            <w:pPr>
              <w:pStyle w:val="af0"/>
              <w:ind w:left="720" w:right="-10"/>
              <w:rPr>
                <w:b/>
                <w:bCs/>
              </w:rPr>
            </w:pPr>
            <w:r w:rsidRPr="00905FAC">
              <w:t>Унтерова О.А., начальник отдела</w:t>
            </w:r>
          </w:p>
          <w:p w:rsidR="00AC2357" w:rsidRPr="00905FAC" w:rsidRDefault="00AC2357" w:rsidP="00CF6760">
            <w:pPr>
              <w:pStyle w:val="af0"/>
              <w:ind w:right="-10"/>
              <w:jc w:val="center"/>
              <w:rPr>
                <w:b/>
                <w:bCs/>
              </w:rPr>
            </w:pP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0710E5" w:rsidRDefault="00AC2357" w:rsidP="000710E5">
            <w:pPr>
              <w:ind w:righ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0E5">
              <w:rPr>
                <w:rFonts w:ascii="Times New Roman" w:hAnsi="Times New Roman"/>
                <w:b/>
                <w:sz w:val="24"/>
                <w:szCs w:val="24"/>
              </w:rPr>
              <w:t>14.11.2016 с 10.00 до 11.00</w:t>
            </w:r>
          </w:p>
          <w:p w:rsidR="00AC2357" w:rsidRDefault="00AC2357" w:rsidP="000710E5">
            <w:pPr>
              <w:ind w:left="1080" w:right="-10"/>
              <w:rPr>
                <w:rFonts w:ascii="Times New Roman" w:hAnsi="Times New Roman"/>
                <w:sz w:val="24"/>
                <w:szCs w:val="24"/>
              </w:rPr>
            </w:pPr>
            <w:r w:rsidRPr="00905FA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 СОШ № 1</w:t>
            </w:r>
          </w:p>
          <w:p w:rsidR="00AC2357" w:rsidRPr="00905FAC" w:rsidRDefault="000710E5" w:rsidP="000710E5">
            <w:pPr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C2357">
              <w:rPr>
                <w:rFonts w:ascii="Times New Roman" w:hAnsi="Times New Roman"/>
                <w:sz w:val="24"/>
                <w:szCs w:val="24"/>
              </w:rPr>
              <w:t>им. Омельяненко П.И.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905FAC" w:rsidRDefault="00AC2357" w:rsidP="000710E5">
            <w:p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AC">
              <w:rPr>
                <w:rFonts w:ascii="Times New Roman" w:hAnsi="Times New Roman"/>
                <w:sz w:val="24"/>
                <w:szCs w:val="24"/>
              </w:rPr>
              <w:t>Лекция «Права ребенка в школе и дома», анкетирование «Пра</w:t>
            </w:r>
            <w:r>
              <w:rPr>
                <w:rFonts w:ascii="Times New Roman" w:hAnsi="Times New Roman"/>
                <w:sz w:val="24"/>
                <w:szCs w:val="24"/>
              </w:rPr>
              <w:t>ва ребенка и что я  о них знаю»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0710E5" w:rsidRDefault="000710E5" w:rsidP="000710E5">
            <w:pPr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Pr="000710E5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AC2357" w:rsidRPr="000710E5">
              <w:rPr>
                <w:rFonts w:ascii="Times New Roman" w:hAnsi="Times New Roman"/>
                <w:bCs/>
                <w:sz w:val="24"/>
                <w:szCs w:val="24"/>
              </w:rPr>
              <w:t>по Лесозаводскому ГО</w:t>
            </w:r>
          </w:p>
          <w:p w:rsidR="00AC2357" w:rsidRPr="000710E5" w:rsidRDefault="00AC2357" w:rsidP="000710E5">
            <w:pPr>
              <w:pStyle w:val="a4"/>
              <w:numPr>
                <w:ilvl w:val="0"/>
                <w:numId w:val="1"/>
              </w:num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0710E5">
              <w:rPr>
                <w:rFonts w:ascii="Times New Roman" w:hAnsi="Times New Roman"/>
                <w:sz w:val="24"/>
                <w:szCs w:val="24"/>
              </w:rPr>
              <w:t>Терновский А.В.,</w:t>
            </w:r>
            <w:r w:rsidR="000710E5" w:rsidRPr="00071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0E5">
              <w:rPr>
                <w:rFonts w:ascii="Times New Roman" w:hAnsi="Times New Roman"/>
                <w:sz w:val="24"/>
                <w:szCs w:val="24"/>
              </w:rPr>
              <w:t xml:space="preserve">Неподкосова Н.В., </w:t>
            </w:r>
            <w:r w:rsidR="000710E5" w:rsidRPr="000710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10E5">
              <w:rPr>
                <w:rFonts w:ascii="Times New Roman" w:hAnsi="Times New Roman"/>
                <w:sz w:val="24"/>
                <w:szCs w:val="24"/>
              </w:rPr>
              <w:t>судебные приставы-исполнители</w:t>
            </w:r>
          </w:p>
        </w:tc>
      </w:tr>
      <w:tr w:rsidR="00AC2357" w:rsidRPr="0017350F" w:rsidTr="008A695E">
        <w:trPr>
          <w:gridAfter w:val="5"/>
          <w:wAfter w:w="16642" w:type="dxa"/>
          <w:trHeight w:val="2355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905FAC" w:rsidRDefault="00AC2357" w:rsidP="000710E5">
            <w:pPr>
              <w:suppressAutoHyphens/>
              <w:spacing w:after="0" w:line="240" w:lineRule="auto"/>
              <w:ind w:left="426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E5">
              <w:rPr>
                <w:rFonts w:ascii="Times New Roman" w:hAnsi="Times New Roman"/>
                <w:b/>
                <w:sz w:val="24"/>
                <w:szCs w:val="24"/>
              </w:rPr>
              <w:t>16.11.2016 с 10-00 до 11.00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Лесозаводский СРНЦ «Жемчужина»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17350F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Ознакомительная лекция о деятельности ФССП России 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B01A2A" w:rsidRDefault="000710E5" w:rsidP="00CF6760">
            <w:pPr>
              <w:ind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AC2357" w:rsidRPr="00B01A2A">
              <w:rPr>
                <w:rFonts w:ascii="Times New Roman" w:hAnsi="Times New Roman"/>
                <w:sz w:val="24"/>
                <w:szCs w:val="24"/>
              </w:rPr>
              <w:t>по Лесозаводскому ГО</w:t>
            </w:r>
          </w:p>
          <w:p w:rsidR="00AC2357" w:rsidRPr="000710E5" w:rsidRDefault="00AC2357" w:rsidP="00F852B1">
            <w:pPr>
              <w:pStyle w:val="a4"/>
              <w:numPr>
                <w:ilvl w:val="0"/>
                <w:numId w:val="10"/>
              </w:num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0710E5">
              <w:rPr>
                <w:rFonts w:ascii="Times New Roman" w:hAnsi="Times New Roman"/>
                <w:sz w:val="24"/>
                <w:szCs w:val="24"/>
              </w:rPr>
              <w:t>Терновский А.В.,</w:t>
            </w:r>
            <w:r w:rsidR="000710E5" w:rsidRPr="00071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0E5">
              <w:rPr>
                <w:rFonts w:ascii="Times New Roman" w:hAnsi="Times New Roman"/>
                <w:sz w:val="24"/>
                <w:szCs w:val="24"/>
              </w:rPr>
              <w:t>Неподкосова Н.В., судебные приставы-исполнители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0710E5" w:rsidRDefault="00AC2357" w:rsidP="000710E5">
            <w:pPr>
              <w:suppressAutoHyphens/>
              <w:spacing w:after="0" w:line="240" w:lineRule="auto"/>
              <w:ind w:left="426" w:righ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0E5">
              <w:rPr>
                <w:rFonts w:ascii="Times New Roman" w:hAnsi="Times New Roman"/>
                <w:b/>
                <w:sz w:val="24"/>
                <w:szCs w:val="24"/>
              </w:rPr>
              <w:t>16.11.2016</w:t>
            </w:r>
            <w:r w:rsidR="000710E5" w:rsidRPr="000710E5">
              <w:rPr>
                <w:rFonts w:ascii="Times New Roman" w:hAnsi="Times New Roman"/>
                <w:b/>
                <w:sz w:val="24"/>
                <w:szCs w:val="24"/>
              </w:rPr>
              <w:t xml:space="preserve"> с 11.</w:t>
            </w:r>
            <w:r w:rsidRPr="000710E5">
              <w:rPr>
                <w:rFonts w:ascii="Times New Roman" w:hAnsi="Times New Roman"/>
                <w:b/>
                <w:sz w:val="24"/>
                <w:szCs w:val="24"/>
              </w:rPr>
              <w:t xml:space="preserve">00 до </w:t>
            </w:r>
            <w:r w:rsidR="000710E5" w:rsidRPr="000710E5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  <w:p w:rsidR="00AC2357" w:rsidRPr="00B01A2A" w:rsidRDefault="00AC2357" w:rsidP="000710E5">
            <w:pPr>
              <w:suppressAutoHyphens/>
              <w:spacing w:after="0" w:line="240" w:lineRule="auto"/>
              <w:ind w:left="426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2A">
              <w:rPr>
                <w:rFonts w:ascii="Times New Roman" w:hAnsi="Times New Roman"/>
                <w:sz w:val="24"/>
                <w:szCs w:val="24"/>
              </w:rPr>
              <w:t>МОУ СОШ № 2 п.</w:t>
            </w:r>
          </w:p>
          <w:p w:rsidR="00AC2357" w:rsidRDefault="00AC2357" w:rsidP="000710E5">
            <w:pPr>
              <w:suppressAutoHyphens/>
              <w:spacing w:after="0" w:line="240" w:lineRule="auto"/>
              <w:ind w:left="426"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2A">
              <w:rPr>
                <w:rFonts w:ascii="Times New Roman" w:hAnsi="Times New Roman"/>
                <w:sz w:val="24"/>
                <w:szCs w:val="24"/>
              </w:rPr>
              <w:t>Славянка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2A">
              <w:rPr>
                <w:rFonts w:ascii="Times New Roman" w:hAnsi="Times New Roman"/>
                <w:sz w:val="24"/>
                <w:szCs w:val="24"/>
              </w:rPr>
              <w:t>Лекция «Права ребенка в школе и дома», анкетирование «Пра</w:t>
            </w:r>
            <w:r>
              <w:rPr>
                <w:rFonts w:ascii="Times New Roman" w:hAnsi="Times New Roman"/>
                <w:sz w:val="24"/>
                <w:szCs w:val="24"/>
              </w:rPr>
              <w:t>ва ребенка и что я  о них знаю»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B01A2A" w:rsidRDefault="00AC2357" w:rsidP="00CF6760">
            <w:p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B01A2A">
              <w:rPr>
                <w:rFonts w:ascii="Times New Roman" w:hAnsi="Times New Roman"/>
                <w:sz w:val="24"/>
                <w:szCs w:val="24"/>
              </w:rPr>
              <w:t>по Хасанскому району</w:t>
            </w:r>
          </w:p>
          <w:p w:rsidR="00AC2357" w:rsidRPr="000710E5" w:rsidRDefault="00AC2357" w:rsidP="00F852B1">
            <w:pPr>
              <w:pStyle w:val="a4"/>
              <w:numPr>
                <w:ilvl w:val="0"/>
                <w:numId w:val="9"/>
              </w:num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0710E5">
              <w:rPr>
                <w:rFonts w:ascii="Times New Roman" w:hAnsi="Times New Roman"/>
                <w:sz w:val="24"/>
                <w:szCs w:val="24"/>
              </w:rPr>
              <w:t xml:space="preserve">Плющева Н.С., заместитель начальника </w:t>
            </w:r>
            <w:r w:rsidRPr="000710E5">
              <w:rPr>
                <w:rFonts w:ascii="Times New Roman" w:hAnsi="Times New Roman"/>
                <w:sz w:val="24"/>
                <w:szCs w:val="24"/>
              </w:rPr>
              <w:lastRenderedPageBreak/>
              <w:t>отдела</w:t>
            </w:r>
          </w:p>
          <w:p w:rsidR="00AC2357" w:rsidRPr="000710E5" w:rsidRDefault="00AC2357" w:rsidP="00F852B1">
            <w:pPr>
              <w:pStyle w:val="a4"/>
              <w:numPr>
                <w:ilvl w:val="0"/>
                <w:numId w:val="9"/>
              </w:num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0710E5">
              <w:rPr>
                <w:rFonts w:ascii="Times New Roman" w:hAnsi="Times New Roman"/>
                <w:sz w:val="24"/>
                <w:szCs w:val="24"/>
              </w:rPr>
              <w:t xml:space="preserve">Зайцев А.А., дознаватель </w:t>
            </w:r>
          </w:p>
          <w:p w:rsidR="00AC2357" w:rsidRDefault="00AC2357" w:rsidP="00CF6760">
            <w:pPr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0710E5" w:rsidRPr="000710E5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0E5">
              <w:rPr>
                <w:rFonts w:ascii="Times New Roman" w:hAnsi="Times New Roman"/>
                <w:b/>
                <w:sz w:val="24"/>
                <w:szCs w:val="24"/>
              </w:rPr>
              <w:t xml:space="preserve">17.11.2016 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9A2">
              <w:rPr>
                <w:rFonts w:ascii="Times New Roman" w:hAnsi="Times New Roman"/>
                <w:sz w:val="24"/>
                <w:szCs w:val="24"/>
              </w:rPr>
              <w:t>СОШ №1 им. Омельяненко П.И.</w:t>
            </w:r>
          </w:p>
          <w:p w:rsidR="00AC2357" w:rsidRPr="000710E5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0E5">
              <w:rPr>
                <w:rFonts w:ascii="Times New Roman" w:hAnsi="Times New Roman"/>
                <w:b/>
                <w:sz w:val="24"/>
                <w:szCs w:val="24"/>
              </w:rPr>
              <w:t>с 10-00 до 12-00</w:t>
            </w:r>
          </w:p>
          <w:p w:rsidR="00AC2357" w:rsidRPr="0017350F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17350F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9A2">
              <w:rPr>
                <w:rFonts w:ascii="Times New Roman" w:hAnsi="Times New Roman"/>
                <w:sz w:val="24"/>
                <w:szCs w:val="24"/>
              </w:rPr>
              <w:t>Занятие «Право есть и у меня» (3 класс)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B01A2A" w:rsidRDefault="00AC2357" w:rsidP="00CF6760">
            <w:p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B01A2A">
              <w:rPr>
                <w:rFonts w:ascii="Times New Roman" w:hAnsi="Times New Roman"/>
                <w:sz w:val="24"/>
                <w:szCs w:val="24"/>
              </w:rPr>
              <w:t>по Лесозаводскому ГО</w:t>
            </w:r>
          </w:p>
          <w:p w:rsidR="00AC2357" w:rsidRPr="000710E5" w:rsidRDefault="00AC2357" w:rsidP="00F852B1">
            <w:pPr>
              <w:pStyle w:val="a4"/>
              <w:numPr>
                <w:ilvl w:val="0"/>
                <w:numId w:val="11"/>
              </w:num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0710E5">
              <w:rPr>
                <w:rFonts w:ascii="Times New Roman" w:hAnsi="Times New Roman"/>
                <w:sz w:val="24"/>
                <w:szCs w:val="24"/>
              </w:rPr>
              <w:t>Терновский А.В.,</w:t>
            </w:r>
            <w:r w:rsidR="000710E5" w:rsidRPr="00071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0E5">
              <w:rPr>
                <w:rFonts w:ascii="Times New Roman" w:hAnsi="Times New Roman"/>
                <w:sz w:val="24"/>
                <w:szCs w:val="24"/>
              </w:rPr>
              <w:t>Неподкосова Н.В., судебные приставы-исполнители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0710E5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0E5">
              <w:rPr>
                <w:rFonts w:ascii="Times New Roman" w:hAnsi="Times New Roman"/>
                <w:b/>
                <w:sz w:val="24"/>
                <w:szCs w:val="24"/>
              </w:rPr>
              <w:t>17.11.2016 с 11.00 до 12.00</w:t>
            </w:r>
          </w:p>
          <w:p w:rsidR="00AC2357" w:rsidRPr="0017350F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2A">
              <w:rPr>
                <w:rFonts w:ascii="Times New Roman" w:hAnsi="Times New Roman"/>
                <w:sz w:val="24"/>
                <w:szCs w:val="24"/>
              </w:rPr>
              <w:t>КГКУ «Центр содействия семейному устройству пгт Славянка».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B01A2A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2A">
              <w:rPr>
                <w:rFonts w:ascii="Times New Roman" w:hAnsi="Times New Roman"/>
                <w:sz w:val="24"/>
                <w:szCs w:val="24"/>
              </w:rPr>
              <w:t>Лекция на тему: «Права несовершеннолетних»,</w:t>
            </w:r>
          </w:p>
          <w:p w:rsidR="00AC2357" w:rsidRPr="0017350F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2A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взрослых.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B01A2A" w:rsidRDefault="00AC2357" w:rsidP="00CF6760">
            <w:p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B01A2A">
              <w:rPr>
                <w:rFonts w:ascii="Times New Roman" w:hAnsi="Times New Roman"/>
                <w:sz w:val="24"/>
                <w:szCs w:val="24"/>
              </w:rPr>
              <w:t>по Хасанскому району</w:t>
            </w:r>
          </w:p>
          <w:p w:rsidR="00AC2357" w:rsidRPr="000710E5" w:rsidRDefault="00AC2357" w:rsidP="00F852B1">
            <w:pPr>
              <w:pStyle w:val="a4"/>
              <w:numPr>
                <w:ilvl w:val="0"/>
                <w:numId w:val="11"/>
              </w:num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0710E5">
              <w:rPr>
                <w:rFonts w:ascii="Times New Roman" w:hAnsi="Times New Roman"/>
                <w:sz w:val="24"/>
                <w:szCs w:val="24"/>
              </w:rPr>
              <w:t>Плющева Н.С., заместитель начальника отдела</w:t>
            </w:r>
          </w:p>
          <w:p w:rsidR="00AC2357" w:rsidRPr="000710E5" w:rsidRDefault="00AC2357" w:rsidP="00F852B1">
            <w:pPr>
              <w:pStyle w:val="a4"/>
              <w:numPr>
                <w:ilvl w:val="0"/>
                <w:numId w:val="11"/>
              </w:num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0710E5">
              <w:rPr>
                <w:rFonts w:ascii="Times New Roman" w:hAnsi="Times New Roman"/>
                <w:sz w:val="24"/>
                <w:szCs w:val="24"/>
              </w:rPr>
              <w:t xml:space="preserve">Зайцев А.А., дознаватель </w:t>
            </w:r>
          </w:p>
          <w:p w:rsidR="00AC2357" w:rsidRPr="000710E5" w:rsidRDefault="00AC2357" w:rsidP="00F852B1">
            <w:pPr>
              <w:pStyle w:val="a4"/>
              <w:numPr>
                <w:ilvl w:val="0"/>
                <w:numId w:val="11"/>
              </w:num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0710E5">
              <w:rPr>
                <w:rFonts w:ascii="Times New Roman" w:hAnsi="Times New Roman"/>
                <w:sz w:val="24"/>
                <w:szCs w:val="24"/>
              </w:rPr>
              <w:t>Коваленко В.Ю., судебный пристав-исполнитель</w:t>
            </w:r>
          </w:p>
          <w:p w:rsidR="00AC2357" w:rsidRPr="0017350F" w:rsidRDefault="00AC2357" w:rsidP="00CF67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0710E5" w:rsidRDefault="00AC2357" w:rsidP="000710E5">
            <w:pPr>
              <w:ind w:righ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0E5">
              <w:rPr>
                <w:rFonts w:ascii="Times New Roman" w:hAnsi="Times New Roman"/>
                <w:b/>
                <w:sz w:val="24"/>
                <w:szCs w:val="24"/>
              </w:rPr>
              <w:t>17.11.2016 с 10.00 до 12.00</w:t>
            </w:r>
          </w:p>
          <w:p w:rsidR="00AC2357" w:rsidRPr="007E4A2A" w:rsidRDefault="00AC2357" w:rsidP="000710E5">
            <w:p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2A">
              <w:rPr>
                <w:rFonts w:ascii="Times New Roman" w:hAnsi="Times New Roman"/>
                <w:sz w:val="24"/>
                <w:szCs w:val="24"/>
              </w:rPr>
              <w:t>Школа-интернат</w:t>
            </w:r>
          </w:p>
          <w:p w:rsidR="00AC2357" w:rsidRPr="007E4A2A" w:rsidRDefault="00AC2357" w:rsidP="000710E5">
            <w:p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2A">
              <w:rPr>
                <w:rFonts w:ascii="Times New Roman" w:hAnsi="Times New Roman"/>
                <w:sz w:val="24"/>
                <w:szCs w:val="24"/>
              </w:rPr>
              <w:t>с. Покровка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Default="00AC2357" w:rsidP="000710E5">
            <w:p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2A">
              <w:rPr>
                <w:rFonts w:ascii="Times New Roman" w:hAnsi="Times New Roman"/>
                <w:sz w:val="24"/>
                <w:szCs w:val="24"/>
              </w:rPr>
              <w:t>Лекции на тему: «Судебный пристав», «О взыскании алиментных платежей», правовое консультирование детей и взрослых;</w:t>
            </w:r>
          </w:p>
          <w:p w:rsidR="00AC2357" w:rsidRPr="007E4A2A" w:rsidRDefault="00AC2357" w:rsidP="006F1F83">
            <w:p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A2A">
              <w:rPr>
                <w:rFonts w:ascii="Times New Roman" w:hAnsi="Times New Roman"/>
                <w:sz w:val="24"/>
                <w:szCs w:val="24"/>
              </w:rPr>
              <w:t>участие в общешкольном родительском собрании, психологические тренинги «круглые столы».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0710E5" w:rsidRDefault="00AC2357" w:rsidP="00CF6760">
            <w:p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0710E5">
              <w:rPr>
                <w:rFonts w:ascii="Times New Roman" w:hAnsi="Times New Roman"/>
                <w:bCs/>
                <w:sz w:val="24"/>
                <w:szCs w:val="24"/>
              </w:rPr>
              <w:t>по Хорольскому району</w:t>
            </w:r>
          </w:p>
          <w:p w:rsidR="00AC2357" w:rsidRPr="000710E5" w:rsidRDefault="00AC2357" w:rsidP="00F852B1">
            <w:pPr>
              <w:pStyle w:val="a4"/>
              <w:numPr>
                <w:ilvl w:val="0"/>
                <w:numId w:val="12"/>
              </w:num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0710E5">
              <w:rPr>
                <w:rFonts w:ascii="Times New Roman" w:hAnsi="Times New Roman"/>
                <w:sz w:val="24"/>
                <w:szCs w:val="24"/>
              </w:rPr>
              <w:t>судебный пристав, воспитатели, педагоги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0710E5" w:rsidRDefault="00AC2357" w:rsidP="000710E5">
            <w:pPr>
              <w:pStyle w:val="af0"/>
              <w:jc w:val="center"/>
              <w:rPr>
                <w:b/>
              </w:rPr>
            </w:pPr>
            <w:r w:rsidRPr="000710E5">
              <w:rPr>
                <w:b/>
              </w:rPr>
              <w:t>17.11.2016 с 10-00</w:t>
            </w:r>
            <w:r w:rsidR="000710E5" w:rsidRPr="000710E5">
              <w:rPr>
                <w:b/>
              </w:rPr>
              <w:t xml:space="preserve"> </w:t>
            </w:r>
            <w:r w:rsidRPr="000710E5">
              <w:rPr>
                <w:b/>
              </w:rPr>
              <w:t>до 11</w:t>
            </w:r>
            <w:r w:rsidR="000710E5" w:rsidRPr="000710E5">
              <w:rPr>
                <w:b/>
              </w:rPr>
              <w:t>.00</w:t>
            </w:r>
          </w:p>
          <w:p w:rsidR="00AC2357" w:rsidRPr="007E4A2A" w:rsidRDefault="000710E5" w:rsidP="000710E5">
            <w:pPr>
              <w:pStyle w:val="af0"/>
              <w:jc w:val="center"/>
            </w:pPr>
            <w:r>
              <w:t xml:space="preserve">Школа интернат с. </w:t>
            </w:r>
            <w:r w:rsidR="00AC2357" w:rsidRPr="007E4A2A">
              <w:t>Покровка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7E4A2A" w:rsidRDefault="00AC2357" w:rsidP="00CF6760">
            <w:pPr>
              <w:pStyle w:val="af0"/>
              <w:ind w:right="-10"/>
              <w:jc w:val="center"/>
            </w:pPr>
            <w:r w:rsidRPr="007E4A2A">
              <w:t>Правовое консультирование детей и взрослых,</w:t>
            </w:r>
          </w:p>
          <w:p w:rsidR="00AC2357" w:rsidRPr="007E4A2A" w:rsidRDefault="00AC2357" w:rsidP="00CF6760">
            <w:pPr>
              <w:pStyle w:val="af0"/>
              <w:ind w:right="-10"/>
              <w:jc w:val="center"/>
            </w:pPr>
            <w:r w:rsidRPr="007E4A2A">
              <w:t>чтение лекции на тему « Судебный пристав»</w:t>
            </w:r>
          </w:p>
          <w:p w:rsidR="00AC2357" w:rsidRPr="007E4A2A" w:rsidRDefault="00AC2357" w:rsidP="00CF6760">
            <w:pPr>
              <w:pStyle w:val="af0"/>
              <w:ind w:right="-10"/>
              <w:jc w:val="center"/>
            </w:pPr>
            <w:r w:rsidRPr="007E4A2A">
              <w:lastRenderedPageBreak/>
              <w:t>общешкольное родительское собрание,</w:t>
            </w:r>
          </w:p>
          <w:p w:rsidR="00AC2357" w:rsidRPr="007E4A2A" w:rsidRDefault="00AC2357" w:rsidP="00CF6760">
            <w:pPr>
              <w:pStyle w:val="af0"/>
              <w:ind w:right="-10"/>
              <w:jc w:val="center"/>
              <w:rPr>
                <w:b/>
                <w:bCs/>
              </w:rPr>
            </w:pPr>
            <w:r w:rsidRPr="007E4A2A">
              <w:t>психологические тренинги «круглые столы».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0710E5" w:rsidRDefault="00AC2357" w:rsidP="00CF6760">
            <w:pPr>
              <w:pStyle w:val="af0"/>
              <w:ind w:right="-10"/>
              <w:jc w:val="center"/>
            </w:pPr>
            <w:r w:rsidRPr="000710E5">
              <w:rPr>
                <w:bCs/>
              </w:rPr>
              <w:lastRenderedPageBreak/>
              <w:t xml:space="preserve">по Октябрьскому району </w:t>
            </w:r>
          </w:p>
          <w:p w:rsidR="00AC2357" w:rsidRPr="007E4A2A" w:rsidRDefault="00AC2357" w:rsidP="00F852B1">
            <w:pPr>
              <w:pStyle w:val="af0"/>
              <w:numPr>
                <w:ilvl w:val="0"/>
                <w:numId w:val="12"/>
              </w:numPr>
              <w:ind w:right="-10"/>
              <w:jc w:val="center"/>
            </w:pPr>
            <w:r w:rsidRPr="007E4A2A">
              <w:t>судебные приставы, воспитатели, родители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0710E5" w:rsidRDefault="00AC2357" w:rsidP="00071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0E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  <w:r w:rsidR="000710E5" w:rsidRPr="000710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10E5">
              <w:rPr>
                <w:rFonts w:ascii="Times New Roman" w:hAnsi="Times New Roman"/>
                <w:b/>
                <w:sz w:val="24"/>
                <w:szCs w:val="24"/>
              </w:rPr>
              <w:t>в 10.00 до 12.00</w:t>
            </w:r>
          </w:p>
          <w:p w:rsidR="00AC2357" w:rsidRPr="0017350F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4DC">
              <w:rPr>
                <w:rFonts w:ascii="Times New Roman" w:hAnsi="Times New Roman"/>
                <w:sz w:val="24"/>
                <w:szCs w:val="24"/>
              </w:rPr>
              <w:t>КГБУ «Лесозаводский социально-реабилитационный центр для несовешеннолетних «Жемчужинка»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17350F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4DC">
              <w:rPr>
                <w:rFonts w:ascii="Times New Roman" w:hAnsi="Times New Roman"/>
                <w:sz w:val="24"/>
                <w:szCs w:val="24"/>
              </w:rPr>
              <w:t>Начало акции к Новому году «Поделись теплом души» (для детей, оста</w:t>
            </w:r>
            <w:r>
              <w:rPr>
                <w:rFonts w:ascii="Times New Roman" w:hAnsi="Times New Roman"/>
                <w:sz w:val="24"/>
                <w:szCs w:val="24"/>
              </w:rPr>
              <w:t>вшихся без попечения родителей)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B01A2A" w:rsidRDefault="00AC2357" w:rsidP="00CF6760">
            <w:p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B01A2A">
              <w:rPr>
                <w:rFonts w:ascii="Times New Roman" w:hAnsi="Times New Roman"/>
                <w:sz w:val="24"/>
                <w:szCs w:val="24"/>
              </w:rPr>
              <w:t>по Лесозаводскому ГО</w:t>
            </w:r>
          </w:p>
          <w:p w:rsidR="00AC2357" w:rsidRPr="00D137F4" w:rsidRDefault="00AC2357" w:rsidP="00F852B1">
            <w:pPr>
              <w:pStyle w:val="a4"/>
              <w:numPr>
                <w:ilvl w:val="0"/>
                <w:numId w:val="12"/>
              </w:num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sz w:val="24"/>
                <w:szCs w:val="24"/>
              </w:rPr>
              <w:t>Терновский А.В.,</w:t>
            </w:r>
            <w:r w:rsidR="00D137F4" w:rsidRPr="00D1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7F4">
              <w:rPr>
                <w:rFonts w:ascii="Times New Roman" w:hAnsi="Times New Roman"/>
                <w:sz w:val="24"/>
                <w:szCs w:val="24"/>
              </w:rPr>
              <w:t>Неподкосова Н.В., судебные приставы-исполнители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D137F4" w:rsidRDefault="00D137F4" w:rsidP="00D137F4">
            <w:pPr>
              <w:ind w:righ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F4">
              <w:rPr>
                <w:rFonts w:ascii="Times New Roman" w:hAnsi="Times New Roman"/>
                <w:b/>
                <w:sz w:val="24"/>
                <w:szCs w:val="24"/>
              </w:rPr>
              <w:t>18.11.2016, с 10.</w:t>
            </w:r>
            <w:r w:rsidR="00AC2357" w:rsidRPr="00D137F4">
              <w:rPr>
                <w:rFonts w:ascii="Times New Roman" w:hAnsi="Times New Roman"/>
                <w:b/>
                <w:sz w:val="24"/>
                <w:szCs w:val="24"/>
              </w:rPr>
              <w:t>00 до 11</w:t>
            </w:r>
            <w:r w:rsidRPr="00D137F4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AC2357" w:rsidRPr="00D137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137F4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  <w:p w:rsidR="00AC2357" w:rsidRPr="003E2209" w:rsidRDefault="00AC2357" w:rsidP="00D137F4">
            <w:p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 52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3E2209" w:rsidRDefault="00AC2357" w:rsidP="00D137F4">
            <w:p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209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детей и взрослых, чтение лекций на тему «Меры принудительного исполнения исполнительных документов», </w:t>
            </w:r>
            <w:r>
              <w:rPr>
                <w:rFonts w:ascii="Times New Roman" w:hAnsi="Times New Roman"/>
                <w:sz w:val="24"/>
                <w:szCs w:val="24"/>
              </w:rPr>
              <w:t>«Взыскание алиментных платежей»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D137F4" w:rsidRDefault="00AC2357" w:rsidP="00CF6760">
            <w:p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bCs/>
                <w:sz w:val="24"/>
                <w:szCs w:val="24"/>
              </w:rPr>
              <w:t>по Советскому району ВГО</w:t>
            </w:r>
          </w:p>
          <w:p w:rsidR="00AC2357" w:rsidRPr="00D137F4" w:rsidRDefault="00AC2357" w:rsidP="00F852B1">
            <w:pPr>
              <w:pStyle w:val="a4"/>
              <w:numPr>
                <w:ilvl w:val="0"/>
                <w:numId w:val="12"/>
              </w:num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sz w:val="24"/>
                <w:szCs w:val="24"/>
              </w:rPr>
              <w:t>Иванова А.В., заместитель начальника отдела, судебные приставы-исполнители Белоусова Н.В., Цыгальнюк П.Ю.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26161E" w:rsidRDefault="0026161E" w:rsidP="0026161E">
            <w:pPr>
              <w:ind w:righ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61E">
              <w:rPr>
                <w:rFonts w:ascii="Times New Roman" w:hAnsi="Times New Roman"/>
                <w:b/>
                <w:sz w:val="24"/>
                <w:szCs w:val="24"/>
              </w:rPr>
              <w:t>18.11.2016  с 10.</w:t>
            </w:r>
            <w:r w:rsidR="00AC2357" w:rsidRPr="0026161E">
              <w:rPr>
                <w:rFonts w:ascii="Times New Roman" w:hAnsi="Times New Roman"/>
                <w:b/>
                <w:sz w:val="24"/>
                <w:szCs w:val="24"/>
              </w:rPr>
              <w:t xml:space="preserve">00 до </w:t>
            </w:r>
            <w:r w:rsidRPr="0026161E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  <w:p w:rsidR="00AC2357" w:rsidRPr="003E2209" w:rsidRDefault="00AC2357" w:rsidP="00D137F4">
            <w:p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209">
              <w:rPr>
                <w:rFonts w:ascii="Times New Roman" w:hAnsi="Times New Roman"/>
                <w:sz w:val="24"/>
                <w:szCs w:val="24"/>
              </w:rPr>
              <w:t>КГБУ социального обслуживания «Находкинский социально-реабилитационный центр для несовершеннолетних «Альбатрос»;</w:t>
            </w:r>
          </w:p>
          <w:p w:rsidR="00AC2357" w:rsidRPr="003E2209" w:rsidRDefault="00AC2357" w:rsidP="00D137F4">
            <w:p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209">
              <w:rPr>
                <w:rFonts w:ascii="Times New Roman" w:hAnsi="Times New Roman"/>
                <w:sz w:val="24"/>
                <w:szCs w:val="24"/>
              </w:rPr>
              <w:t>КГОБУ «Коррекционная школа-интернат для детей-сирот г. Находки».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3E2209" w:rsidRDefault="00AC2357" w:rsidP="00D137F4">
            <w:p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209">
              <w:rPr>
                <w:rFonts w:ascii="Times New Roman" w:hAnsi="Times New Roman"/>
                <w:sz w:val="24"/>
                <w:szCs w:val="24"/>
              </w:rPr>
              <w:t>Лекция на тему: «Служба судебных приставов. История создания и ее функции».</w:t>
            </w:r>
          </w:p>
          <w:p w:rsidR="00AC2357" w:rsidRPr="003E2209" w:rsidRDefault="00AC2357" w:rsidP="00D137F4">
            <w:p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3E2209" w:rsidRDefault="00AC2357" w:rsidP="00CF6760">
            <w:p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bCs/>
                <w:sz w:val="24"/>
                <w:szCs w:val="24"/>
              </w:rPr>
              <w:t>по Находкинскому городскому округу</w:t>
            </w:r>
          </w:p>
          <w:p w:rsidR="00AC2357" w:rsidRPr="00D137F4" w:rsidRDefault="00AC2357" w:rsidP="00F852B1">
            <w:pPr>
              <w:pStyle w:val="a4"/>
              <w:numPr>
                <w:ilvl w:val="0"/>
                <w:numId w:val="12"/>
              </w:num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sz w:val="24"/>
                <w:szCs w:val="24"/>
              </w:rPr>
              <w:t xml:space="preserve">Снеговский Д.В., судебный пристав по ОУПДС 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D137F4" w:rsidRDefault="00D137F4" w:rsidP="00D137F4">
            <w:pPr>
              <w:ind w:righ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F4">
              <w:rPr>
                <w:rFonts w:ascii="Times New Roman" w:hAnsi="Times New Roman"/>
                <w:b/>
                <w:sz w:val="24"/>
                <w:szCs w:val="24"/>
              </w:rPr>
              <w:t xml:space="preserve">18.11.2016 </w:t>
            </w:r>
            <w:r w:rsidR="00AC2357" w:rsidRPr="00D137F4">
              <w:rPr>
                <w:rFonts w:ascii="Times New Roman" w:hAnsi="Times New Roman"/>
                <w:b/>
                <w:sz w:val="24"/>
                <w:szCs w:val="24"/>
              </w:rPr>
              <w:t>с 10</w:t>
            </w:r>
            <w:r w:rsidRPr="00D137F4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AC2357" w:rsidRPr="00D137F4">
              <w:rPr>
                <w:rFonts w:ascii="Times New Roman" w:hAnsi="Times New Roman"/>
                <w:b/>
                <w:sz w:val="24"/>
                <w:szCs w:val="24"/>
              </w:rPr>
              <w:t xml:space="preserve"> до 12</w:t>
            </w:r>
            <w:r w:rsidRPr="00D137F4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AC2357" w:rsidRPr="003E2209" w:rsidRDefault="00AC2357" w:rsidP="00D137F4">
            <w:pPr>
              <w:suppressAutoHyphens/>
              <w:spacing w:after="0" w:line="240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209">
              <w:rPr>
                <w:rFonts w:ascii="Times New Roman" w:hAnsi="Times New Roman"/>
                <w:sz w:val="24"/>
                <w:szCs w:val="24"/>
              </w:rPr>
              <w:t>КГКУ «Центр содействия семейному устройству детей-сирот и детей, оставшихся без попечения родителей с. Вольно-Надеждинское».</w:t>
            </w:r>
          </w:p>
          <w:p w:rsidR="00AC2357" w:rsidRPr="003E2209" w:rsidRDefault="00AC2357" w:rsidP="00CF6760">
            <w:pPr>
              <w:tabs>
                <w:tab w:val="left" w:pos="1220"/>
                <w:tab w:val="left" w:pos="1352"/>
                <w:tab w:val="left" w:pos="1368"/>
                <w:tab w:val="left" w:pos="1385"/>
              </w:tabs>
              <w:ind w:left="-92" w:right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3E2209" w:rsidRDefault="00AC2357" w:rsidP="00D137F4">
            <w:p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209">
              <w:rPr>
                <w:rFonts w:ascii="Times New Roman" w:hAnsi="Times New Roman"/>
                <w:sz w:val="24"/>
                <w:szCs w:val="24"/>
              </w:rPr>
              <w:t>Лекции на тему: «Взыскание алиментных платежей», «О защите прав и законных интересов детей, входящих в полномочия Службы».</w:t>
            </w:r>
          </w:p>
          <w:p w:rsidR="00AC2357" w:rsidRPr="003E2209" w:rsidRDefault="00AC2357" w:rsidP="00D137F4">
            <w:p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209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детей и </w:t>
            </w:r>
            <w:r w:rsidRPr="003E2209">
              <w:rPr>
                <w:rFonts w:ascii="Times New Roman" w:hAnsi="Times New Roman"/>
                <w:sz w:val="24"/>
                <w:szCs w:val="24"/>
              </w:rPr>
              <w:lastRenderedPageBreak/>
              <w:t>взрослых по вопросам:</w:t>
            </w:r>
          </w:p>
          <w:p w:rsidR="00AC2357" w:rsidRPr="003E2209" w:rsidRDefault="00D137F4" w:rsidP="00D137F4">
            <w:pPr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2357" w:rsidRPr="003E2209">
              <w:rPr>
                <w:rFonts w:ascii="Times New Roman" w:hAnsi="Times New Roman"/>
                <w:sz w:val="24"/>
                <w:szCs w:val="24"/>
              </w:rPr>
              <w:t>исполнение требований исполнительных документов о взыскании алиментных платежей;</w:t>
            </w:r>
          </w:p>
          <w:p w:rsidR="00AC2357" w:rsidRPr="003E2209" w:rsidRDefault="00D137F4" w:rsidP="00D137F4">
            <w:pPr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2357" w:rsidRPr="003E2209">
              <w:rPr>
                <w:rFonts w:ascii="Times New Roman" w:hAnsi="Times New Roman"/>
                <w:sz w:val="24"/>
                <w:szCs w:val="24"/>
              </w:rPr>
              <w:t>об определении способов и порядка общения с ребенком, а также о мерах принудительного исполнения в случае злостного уклонения от уплаты алиментов по решению суда.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D137F4" w:rsidRDefault="00AC2357" w:rsidP="00CF6760">
            <w:p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 Надеждинскому району</w:t>
            </w:r>
          </w:p>
          <w:p w:rsidR="00AC2357" w:rsidRPr="00D137F4" w:rsidRDefault="00AC2357" w:rsidP="00F852B1">
            <w:pPr>
              <w:pStyle w:val="a4"/>
              <w:numPr>
                <w:ilvl w:val="0"/>
                <w:numId w:val="12"/>
              </w:num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sz w:val="24"/>
                <w:szCs w:val="24"/>
              </w:rPr>
              <w:t>Сковпина А.В.</w:t>
            </w:r>
          </w:p>
          <w:p w:rsidR="00AC2357" w:rsidRPr="00D137F4" w:rsidRDefault="00AC2357" w:rsidP="00F852B1">
            <w:pPr>
              <w:pStyle w:val="a4"/>
              <w:numPr>
                <w:ilvl w:val="0"/>
                <w:numId w:val="12"/>
              </w:num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sz w:val="24"/>
                <w:szCs w:val="24"/>
              </w:rPr>
              <w:t>Ускова Э.А., судебные приставы-исполнители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D137F4" w:rsidRDefault="00D137F4" w:rsidP="00D137F4">
            <w:pPr>
              <w:ind w:righ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F4">
              <w:rPr>
                <w:rFonts w:ascii="Times New Roman" w:hAnsi="Times New Roman"/>
                <w:b/>
                <w:sz w:val="24"/>
                <w:szCs w:val="24"/>
              </w:rPr>
              <w:t>18.11.2016, с 10.</w:t>
            </w:r>
            <w:r w:rsidR="00AC2357" w:rsidRPr="00D137F4">
              <w:rPr>
                <w:rFonts w:ascii="Times New Roman" w:hAnsi="Times New Roman"/>
                <w:b/>
                <w:sz w:val="24"/>
                <w:szCs w:val="24"/>
              </w:rPr>
              <w:t xml:space="preserve">00 до </w:t>
            </w:r>
            <w:r w:rsidRPr="00D137F4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  <w:p w:rsidR="00AC2357" w:rsidRPr="003E2209" w:rsidRDefault="00AC2357" w:rsidP="00D137F4">
            <w:p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209">
              <w:rPr>
                <w:rFonts w:ascii="Times New Roman" w:hAnsi="Times New Roman"/>
                <w:sz w:val="24"/>
                <w:szCs w:val="24"/>
              </w:rPr>
              <w:t>МКОУ СОШ</w:t>
            </w:r>
          </w:p>
          <w:p w:rsidR="00AC2357" w:rsidRPr="003E2209" w:rsidRDefault="00AC2357" w:rsidP="00D137F4">
            <w:p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209">
              <w:rPr>
                <w:rFonts w:ascii="Times New Roman" w:hAnsi="Times New Roman"/>
                <w:sz w:val="24"/>
                <w:szCs w:val="24"/>
              </w:rPr>
              <w:t>им. Фадеева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3E2209" w:rsidRDefault="00AC2357" w:rsidP="00D137F4">
            <w:pPr>
              <w:ind w:righ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209">
              <w:rPr>
                <w:rFonts w:ascii="Times New Roman" w:hAnsi="Times New Roman"/>
                <w:sz w:val="24"/>
                <w:szCs w:val="24"/>
              </w:rPr>
              <w:t>Правовое консультирование в форме вопрос-ответ по вопросам, относящимся к компетенции Службы.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D137F4" w:rsidRDefault="00AC2357" w:rsidP="00CF6760">
            <w:p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bCs/>
                <w:sz w:val="24"/>
                <w:szCs w:val="24"/>
              </w:rPr>
              <w:t>по Чугуевскому району</w:t>
            </w:r>
          </w:p>
          <w:p w:rsidR="00AC2357" w:rsidRPr="00D137F4" w:rsidRDefault="00AC2357" w:rsidP="00F852B1">
            <w:pPr>
              <w:pStyle w:val="a4"/>
              <w:numPr>
                <w:ilvl w:val="0"/>
                <w:numId w:val="13"/>
              </w:num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sz w:val="24"/>
                <w:szCs w:val="24"/>
              </w:rPr>
              <w:t>Ковальчук Е.С., начальник отдела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D137F4" w:rsidRDefault="00D137F4" w:rsidP="00D137F4">
            <w:pPr>
              <w:ind w:righ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F4">
              <w:rPr>
                <w:rFonts w:ascii="Times New Roman" w:hAnsi="Times New Roman"/>
                <w:b/>
                <w:sz w:val="24"/>
                <w:szCs w:val="24"/>
              </w:rPr>
              <w:t>18.11.2016, с 10.</w:t>
            </w:r>
            <w:r w:rsidR="00AC2357" w:rsidRPr="00D137F4">
              <w:rPr>
                <w:rFonts w:ascii="Times New Roman" w:hAnsi="Times New Roman"/>
                <w:b/>
                <w:sz w:val="24"/>
                <w:szCs w:val="24"/>
              </w:rPr>
              <w:t xml:space="preserve">00 до </w:t>
            </w:r>
            <w:r w:rsidRPr="00D137F4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  <w:p w:rsidR="00AC2357" w:rsidRPr="003E2209" w:rsidRDefault="00AC2357" w:rsidP="00CF6760">
            <w:p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3E2209">
              <w:rPr>
                <w:rFonts w:ascii="Times New Roman" w:hAnsi="Times New Roman"/>
                <w:sz w:val="24"/>
                <w:szCs w:val="24"/>
              </w:rPr>
              <w:t>Преображенский детский дом с. Преображенка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3E2209" w:rsidRDefault="00AC2357" w:rsidP="00D137F4">
            <w:pPr>
              <w:ind w:righ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209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взрослых.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D137F4" w:rsidRDefault="00AC2357" w:rsidP="00CF6760">
            <w:p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bCs/>
                <w:sz w:val="24"/>
                <w:szCs w:val="24"/>
              </w:rPr>
              <w:t>по Кировскому району</w:t>
            </w:r>
          </w:p>
          <w:p w:rsidR="00AC2357" w:rsidRPr="00D137F4" w:rsidRDefault="00AC2357" w:rsidP="00F852B1">
            <w:pPr>
              <w:pStyle w:val="a4"/>
              <w:numPr>
                <w:ilvl w:val="0"/>
                <w:numId w:val="13"/>
              </w:num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sz w:val="24"/>
                <w:szCs w:val="24"/>
              </w:rPr>
              <w:t>Радченко С.В., начальник отдела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D137F4" w:rsidRDefault="00D137F4" w:rsidP="00D137F4">
            <w:pPr>
              <w:ind w:righ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F4">
              <w:rPr>
                <w:rFonts w:ascii="Times New Roman" w:hAnsi="Times New Roman"/>
                <w:b/>
                <w:sz w:val="24"/>
                <w:szCs w:val="24"/>
              </w:rPr>
              <w:t>18.11.2016, с 10.</w:t>
            </w:r>
            <w:r w:rsidR="00AC2357" w:rsidRPr="00D137F4">
              <w:rPr>
                <w:rFonts w:ascii="Times New Roman" w:hAnsi="Times New Roman"/>
                <w:b/>
                <w:sz w:val="24"/>
                <w:szCs w:val="24"/>
              </w:rPr>
              <w:t>00 до 12</w:t>
            </w:r>
            <w:r w:rsidRPr="00D137F4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AC2357" w:rsidRPr="003E2209" w:rsidRDefault="00AC2357" w:rsidP="00D137F4">
            <w:p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209">
              <w:rPr>
                <w:rFonts w:ascii="Times New Roman" w:hAnsi="Times New Roman"/>
                <w:sz w:val="24"/>
                <w:szCs w:val="24"/>
              </w:rPr>
              <w:t>День открытых дверей в отделе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3E2209" w:rsidRDefault="00AC2357" w:rsidP="00D137F4">
            <w:pPr>
              <w:ind w:righ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209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взрослых.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D137F4" w:rsidRDefault="00AC2357" w:rsidP="00CF6760">
            <w:p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bCs/>
                <w:sz w:val="24"/>
                <w:szCs w:val="24"/>
              </w:rPr>
              <w:t>по Шкотовскому району</w:t>
            </w:r>
          </w:p>
          <w:p w:rsidR="00AC2357" w:rsidRPr="003E2209" w:rsidRDefault="00AC2357" w:rsidP="00CF6760">
            <w:pPr>
              <w:ind w:right="-10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D137F4" w:rsidRDefault="00AC2357" w:rsidP="00F852B1">
            <w:pPr>
              <w:pStyle w:val="a4"/>
              <w:numPr>
                <w:ilvl w:val="0"/>
                <w:numId w:val="13"/>
              </w:numPr>
              <w:ind w:right="-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7F4">
              <w:rPr>
                <w:rFonts w:ascii="Times New Roman" w:hAnsi="Times New Roman"/>
                <w:sz w:val="24"/>
                <w:szCs w:val="24"/>
              </w:rPr>
              <w:t xml:space="preserve">Рык О.Ю., начальник отдела </w:t>
            </w:r>
          </w:p>
          <w:p w:rsidR="00AC2357" w:rsidRPr="003E2209" w:rsidRDefault="00AC2357" w:rsidP="00CF6760">
            <w:pPr>
              <w:ind w:right="-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C2357" w:rsidRPr="003E2209" w:rsidRDefault="00AC2357" w:rsidP="00CF6760">
            <w:pPr>
              <w:ind w:right="-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3E2209" w:rsidRDefault="00D137F4" w:rsidP="00D137F4">
            <w:p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b/>
                <w:sz w:val="24"/>
                <w:szCs w:val="24"/>
              </w:rPr>
              <w:t>18.11.2016, с 10.</w:t>
            </w:r>
            <w:r w:rsidR="00AC2357" w:rsidRPr="00D137F4">
              <w:rPr>
                <w:rFonts w:ascii="Times New Roman" w:hAnsi="Times New Roman"/>
                <w:b/>
                <w:sz w:val="24"/>
                <w:szCs w:val="24"/>
              </w:rPr>
              <w:t>00 до 12</w:t>
            </w:r>
            <w:r w:rsidRPr="00D137F4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  <w:r w:rsidR="00AC2357" w:rsidRPr="003E22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357" w:rsidRPr="003E2209" w:rsidRDefault="00AC2357" w:rsidP="00D137F4">
            <w:p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209">
              <w:rPr>
                <w:rFonts w:ascii="Times New Roman" w:hAnsi="Times New Roman"/>
                <w:sz w:val="24"/>
                <w:szCs w:val="24"/>
              </w:rPr>
              <w:t>СОШ № 51</w:t>
            </w:r>
          </w:p>
          <w:p w:rsidR="00AC2357" w:rsidRPr="003E2209" w:rsidRDefault="00AC2357" w:rsidP="00D137F4">
            <w:p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209">
              <w:rPr>
                <w:rFonts w:ascii="Times New Roman" w:hAnsi="Times New Roman"/>
                <w:sz w:val="24"/>
                <w:szCs w:val="24"/>
              </w:rPr>
              <w:lastRenderedPageBreak/>
              <w:t>г. Владивостока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3E2209" w:rsidRDefault="00AC2357" w:rsidP="00D137F4">
            <w:pPr>
              <w:ind w:righ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2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Лекция на тему: «Взыскание задолженности по алиментным </w:t>
            </w:r>
            <w:r w:rsidRPr="003E2209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обязательствам».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D137F4" w:rsidRDefault="00AC2357" w:rsidP="00CF6760">
            <w:p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 Первореченскому району ВГО</w:t>
            </w:r>
          </w:p>
          <w:p w:rsidR="00AC2357" w:rsidRPr="00D137F4" w:rsidRDefault="00AC2357" w:rsidP="00F852B1">
            <w:pPr>
              <w:pStyle w:val="a4"/>
              <w:numPr>
                <w:ilvl w:val="0"/>
                <w:numId w:val="13"/>
              </w:num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sz w:val="24"/>
                <w:szCs w:val="24"/>
              </w:rPr>
              <w:t xml:space="preserve">Довгалюк А.В., заместитель начальника </w:t>
            </w:r>
            <w:r w:rsidRPr="00D137F4">
              <w:rPr>
                <w:rFonts w:ascii="Times New Roman" w:hAnsi="Times New Roman"/>
                <w:sz w:val="24"/>
                <w:szCs w:val="24"/>
              </w:rPr>
              <w:lastRenderedPageBreak/>
              <w:t>отдела по ОУПДС</w:t>
            </w:r>
          </w:p>
          <w:p w:rsidR="00AC2357" w:rsidRPr="00D137F4" w:rsidRDefault="00AC2357" w:rsidP="00F852B1">
            <w:pPr>
              <w:pStyle w:val="a4"/>
              <w:numPr>
                <w:ilvl w:val="0"/>
                <w:numId w:val="13"/>
              </w:num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sz w:val="24"/>
                <w:szCs w:val="24"/>
              </w:rPr>
              <w:t>Дымура В.Б., заместитель начальника отдела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D137F4" w:rsidRDefault="00AC2357" w:rsidP="00D137F4">
            <w:pPr>
              <w:ind w:righ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F4">
              <w:rPr>
                <w:rFonts w:ascii="Times New Roman" w:hAnsi="Times New Roman"/>
                <w:b/>
                <w:sz w:val="24"/>
                <w:szCs w:val="24"/>
              </w:rPr>
              <w:t xml:space="preserve">18.11.2016, с </w:t>
            </w:r>
            <w:r w:rsidR="00D137F4" w:rsidRPr="00D137F4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D137F4">
              <w:rPr>
                <w:rFonts w:ascii="Times New Roman" w:hAnsi="Times New Roman"/>
                <w:b/>
                <w:sz w:val="24"/>
                <w:szCs w:val="24"/>
              </w:rPr>
              <w:t xml:space="preserve">00 до </w:t>
            </w:r>
            <w:r w:rsidR="00D137F4" w:rsidRPr="00D137F4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  <w:p w:rsidR="00AC2357" w:rsidRPr="00D137F4" w:rsidRDefault="00AC2357" w:rsidP="00D137F4">
            <w:p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sz w:val="24"/>
                <w:szCs w:val="24"/>
              </w:rPr>
              <w:t>МКОУ СОШ п. Терней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3E2209" w:rsidRDefault="00AC2357" w:rsidP="00D137F4">
            <w:pPr>
              <w:ind w:righ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209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взрослых.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D137F4" w:rsidRDefault="00AC2357" w:rsidP="00CF6760">
            <w:p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bCs/>
                <w:sz w:val="24"/>
                <w:szCs w:val="24"/>
              </w:rPr>
              <w:t>по Тернейскому району</w:t>
            </w:r>
          </w:p>
          <w:p w:rsidR="00AC2357" w:rsidRPr="00D137F4" w:rsidRDefault="00AC2357" w:rsidP="00F852B1">
            <w:pPr>
              <w:pStyle w:val="a4"/>
              <w:numPr>
                <w:ilvl w:val="0"/>
                <w:numId w:val="14"/>
              </w:num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sz w:val="24"/>
                <w:szCs w:val="24"/>
              </w:rPr>
              <w:t>Москвина М.Н., начальник отдела</w:t>
            </w:r>
          </w:p>
        </w:tc>
      </w:tr>
      <w:tr w:rsidR="00AC2357" w:rsidRPr="0017350F" w:rsidTr="008A695E">
        <w:trPr>
          <w:gridAfter w:val="5"/>
          <w:wAfter w:w="16642" w:type="dxa"/>
          <w:trHeight w:val="64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D137F4" w:rsidRDefault="00D137F4" w:rsidP="00D137F4">
            <w:pPr>
              <w:ind w:right="-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F4">
              <w:rPr>
                <w:rFonts w:ascii="Times New Roman" w:hAnsi="Times New Roman"/>
                <w:b/>
                <w:sz w:val="24"/>
                <w:szCs w:val="24"/>
              </w:rPr>
              <w:t>18.11.2016, с 10.</w:t>
            </w:r>
            <w:r w:rsidR="00AC2357" w:rsidRPr="00D137F4">
              <w:rPr>
                <w:rFonts w:ascii="Times New Roman" w:hAnsi="Times New Roman"/>
                <w:b/>
                <w:sz w:val="24"/>
                <w:szCs w:val="24"/>
              </w:rPr>
              <w:t xml:space="preserve">00 до </w:t>
            </w:r>
            <w:r w:rsidRPr="00D137F4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  <w:p w:rsidR="00AC2357" w:rsidRPr="003E2209" w:rsidRDefault="00AC2357" w:rsidP="00D137F4">
            <w:pPr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209">
              <w:rPr>
                <w:rFonts w:ascii="Times New Roman" w:hAnsi="Times New Roman"/>
                <w:sz w:val="24"/>
                <w:szCs w:val="24"/>
              </w:rPr>
              <w:t>КГКУ «Центр содействия семейному устройству детей-сирот и детей, оставшихся без попечения родителей с. Черниговка»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3E2209" w:rsidRDefault="00AC2357" w:rsidP="00D137F4">
            <w:pPr>
              <w:ind w:righ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209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взрослых.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D137F4" w:rsidRDefault="00AC2357" w:rsidP="00CF6760">
            <w:p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bCs/>
                <w:sz w:val="24"/>
                <w:szCs w:val="24"/>
              </w:rPr>
              <w:t xml:space="preserve">по Черниговскому району </w:t>
            </w:r>
          </w:p>
          <w:p w:rsidR="00AC2357" w:rsidRPr="00D137F4" w:rsidRDefault="00AC2357" w:rsidP="00F852B1">
            <w:pPr>
              <w:pStyle w:val="a4"/>
              <w:numPr>
                <w:ilvl w:val="0"/>
                <w:numId w:val="14"/>
              </w:num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sz w:val="24"/>
                <w:szCs w:val="24"/>
              </w:rPr>
              <w:t>Мартынович И.В., судебный пристав-исполнитель</w:t>
            </w:r>
          </w:p>
          <w:p w:rsidR="00AC2357" w:rsidRPr="00D137F4" w:rsidRDefault="00AC2357" w:rsidP="00F852B1">
            <w:pPr>
              <w:pStyle w:val="a4"/>
              <w:numPr>
                <w:ilvl w:val="0"/>
                <w:numId w:val="14"/>
              </w:num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sz w:val="24"/>
                <w:szCs w:val="24"/>
              </w:rPr>
              <w:t>Дектярева О.А., судебный пристав по ОУПДС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D137F4" w:rsidRDefault="00AC2357" w:rsidP="00D137F4">
            <w:pPr>
              <w:pStyle w:val="af0"/>
              <w:jc w:val="center"/>
              <w:rPr>
                <w:b/>
              </w:rPr>
            </w:pPr>
            <w:r w:rsidRPr="00D137F4">
              <w:rPr>
                <w:b/>
              </w:rPr>
              <w:t>18.11.2016 с 10.00 до 12.00</w:t>
            </w:r>
          </w:p>
          <w:p w:rsidR="00AC2357" w:rsidRPr="003E2209" w:rsidRDefault="00AC2357" w:rsidP="00D137F4">
            <w:pPr>
              <w:pStyle w:val="af0"/>
              <w:jc w:val="center"/>
            </w:pPr>
            <w:r w:rsidRPr="003E2209">
              <w:t>КГКУ «Центр содействия семейному устройств пгтНовошахтинский»</w:t>
            </w:r>
          </w:p>
          <w:p w:rsidR="00AC2357" w:rsidRPr="003E2209" w:rsidRDefault="00AC2357" w:rsidP="00CF6760">
            <w:pPr>
              <w:pStyle w:val="af0"/>
              <w:ind w:right="-10"/>
            </w:pP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3E2209" w:rsidRDefault="00AC2357" w:rsidP="00D137F4">
            <w:pPr>
              <w:pStyle w:val="af0"/>
              <w:ind w:right="-10"/>
              <w:jc w:val="center"/>
              <w:rPr>
                <w:b/>
                <w:bCs/>
              </w:rPr>
            </w:pPr>
            <w:r w:rsidRPr="003E2209">
              <w:t>Лекция на тему: «Обеспечение установленного порядка деятельности судов», правовое консультирование детей и взрослых.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D137F4" w:rsidRDefault="00AC2357" w:rsidP="00CF6760">
            <w:p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bCs/>
                <w:sz w:val="24"/>
                <w:szCs w:val="24"/>
              </w:rPr>
              <w:t>по Михайловскому району</w:t>
            </w:r>
          </w:p>
          <w:p w:rsidR="00AC2357" w:rsidRPr="00D137F4" w:rsidRDefault="00AC2357" w:rsidP="00F852B1">
            <w:pPr>
              <w:pStyle w:val="a4"/>
              <w:numPr>
                <w:ilvl w:val="0"/>
                <w:numId w:val="15"/>
              </w:num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sz w:val="24"/>
                <w:szCs w:val="24"/>
              </w:rPr>
              <w:t>Кибенко А.Е., начальник отдела, педагоги, учащиеся 10-11 классов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D137F4" w:rsidRDefault="00AC2357" w:rsidP="00D137F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F4">
              <w:rPr>
                <w:rFonts w:ascii="Times New Roman" w:hAnsi="Times New Roman"/>
                <w:b/>
                <w:sz w:val="24"/>
                <w:szCs w:val="24"/>
              </w:rPr>
              <w:t>18.11.2016 с 10.00 до 12.00</w:t>
            </w:r>
          </w:p>
          <w:p w:rsidR="00AC2357" w:rsidRPr="003E2209" w:rsidRDefault="00AC2357" w:rsidP="00D137F4">
            <w:pPr>
              <w:tabs>
                <w:tab w:val="left" w:pos="1978"/>
                <w:tab w:val="left" w:pos="199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209">
              <w:rPr>
                <w:rFonts w:ascii="Times New Roman" w:hAnsi="Times New Roman"/>
                <w:sz w:val="24"/>
                <w:szCs w:val="24"/>
              </w:rPr>
              <w:t>МОУ СОШ №1 г.</w:t>
            </w:r>
            <w:r w:rsidR="00D13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209">
              <w:rPr>
                <w:rFonts w:ascii="Times New Roman" w:hAnsi="Times New Roman"/>
                <w:sz w:val="24"/>
                <w:szCs w:val="24"/>
              </w:rPr>
              <w:t>Дальнереченска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3E2209" w:rsidRDefault="00AC2357" w:rsidP="00D137F4">
            <w:pPr>
              <w:spacing w:line="360" w:lineRule="auto"/>
              <w:ind w:righ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209">
              <w:rPr>
                <w:rFonts w:ascii="Times New Roman" w:hAnsi="Times New Roman"/>
                <w:sz w:val="24"/>
                <w:szCs w:val="24"/>
              </w:rPr>
              <w:t>Лекция на тему: «Вводная информация по исполнительному производству».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D137F4" w:rsidRDefault="00AC2357" w:rsidP="00CF676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F4">
              <w:rPr>
                <w:rFonts w:ascii="Times New Roman" w:hAnsi="Times New Roman"/>
                <w:bCs/>
                <w:sz w:val="24"/>
                <w:szCs w:val="24"/>
              </w:rPr>
              <w:t>по Дальнереченскому городскому округу и</w:t>
            </w:r>
            <w:r w:rsidR="00D137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137F4">
              <w:rPr>
                <w:rFonts w:ascii="Times New Roman" w:hAnsi="Times New Roman"/>
                <w:bCs/>
                <w:sz w:val="24"/>
                <w:szCs w:val="24"/>
              </w:rPr>
              <w:t>Дальнереченскому муниципальному  району</w:t>
            </w:r>
          </w:p>
          <w:p w:rsidR="00AC2357" w:rsidRPr="00D137F4" w:rsidRDefault="00AC2357" w:rsidP="00F852B1">
            <w:pPr>
              <w:pStyle w:val="a4"/>
              <w:numPr>
                <w:ilvl w:val="0"/>
                <w:numId w:val="15"/>
              </w:numPr>
              <w:spacing w:line="360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sz w:val="24"/>
                <w:szCs w:val="24"/>
              </w:rPr>
              <w:t>Давыдова Ю.С., судебный пристав-исполнитель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D137F4" w:rsidRDefault="00AC2357" w:rsidP="00D137F4">
            <w:pPr>
              <w:pStyle w:val="af0"/>
              <w:jc w:val="center"/>
              <w:rPr>
                <w:b/>
              </w:rPr>
            </w:pPr>
            <w:r w:rsidRPr="00D137F4">
              <w:rPr>
                <w:b/>
              </w:rPr>
              <w:t>18.11.2016, с 19-00 до 20-00</w:t>
            </w:r>
          </w:p>
          <w:p w:rsidR="00AC2357" w:rsidRPr="002B1F46" w:rsidRDefault="00AC2357" w:rsidP="00D137F4">
            <w:pPr>
              <w:pStyle w:val="af0"/>
              <w:jc w:val="center"/>
            </w:pPr>
            <w:r w:rsidRPr="002B1F46">
              <w:t>филиал МОУ СОШ «Жариковское»</w:t>
            </w:r>
          </w:p>
          <w:p w:rsidR="00AC2357" w:rsidRPr="002B1F46" w:rsidRDefault="00AC2357" w:rsidP="00D137F4">
            <w:pPr>
              <w:pStyle w:val="af0"/>
              <w:jc w:val="center"/>
            </w:pPr>
            <w:r w:rsidRPr="002B1F46">
              <w:t>с. Богуславка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2B1F46" w:rsidRDefault="00AC2357" w:rsidP="00CF6760">
            <w:pPr>
              <w:pStyle w:val="af0"/>
              <w:ind w:right="-10"/>
              <w:jc w:val="center"/>
            </w:pPr>
          </w:p>
          <w:p w:rsidR="00AC2357" w:rsidRPr="002B1F46" w:rsidRDefault="00AC2357" w:rsidP="00CF6760">
            <w:pPr>
              <w:pStyle w:val="af0"/>
              <w:ind w:right="-10"/>
              <w:jc w:val="center"/>
              <w:rPr>
                <w:b/>
                <w:bCs/>
              </w:rPr>
            </w:pPr>
            <w:r w:rsidRPr="002B1F46">
              <w:t>Общешкольное родительское собрание.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D137F4" w:rsidRDefault="00AC2357" w:rsidP="00CF6760">
            <w:pPr>
              <w:pStyle w:val="af0"/>
              <w:ind w:right="-10"/>
              <w:jc w:val="center"/>
            </w:pPr>
            <w:r w:rsidRPr="00D137F4">
              <w:rPr>
                <w:bCs/>
              </w:rPr>
              <w:t>по Пограничному району</w:t>
            </w:r>
          </w:p>
          <w:p w:rsidR="00AC2357" w:rsidRPr="002B1F46" w:rsidRDefault="00AC2357" w:rsidP="00F852B1">
            <w:pPr>
              <w:pStyle w:val="af0"/>
              <w:numPr>
                <w:ilvl w:val="0"/>
                <w:numId w:val="15"/>
              </w:numPr>
              <w:ind w:right="-10"/>
            </w:pPr>
            <w:r w:rsidRPr="002B1F46">
              <w:t>Аплачкина Ю.Б., судебный пристав-исполнитель</w:t>
            </w:r>
          </w:p>
          <w:p w:rsidR="00AC2357" w:rsidRPr="002B1F46" w:rsidRDefault="00AC2357" w:rsidP="00CF6760">
            <w:pPr>
              <w:pStyle w:val="af0"/>
              <w:ind w:right="-10"/>
              <w:jc w:val="center"/>
            </w:pP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D137F4" w:rsidRDefault="00AC2357" w:rsidP="00D137F4">
            <w:pPr>
              <w:pStyle w:val="af0"/>
              <w:jc w:val="center"/>
              <w:rPr>
                <w:b/>
              </w:rPr>
            </w:pPr>
            <w:r w:rsidRPr="00D137F4">
              <w:rPr>
                <w:b/>
              </w:rPr>
              <w:t>18.11.2016 с 10.00 до 12.00</w:t>
            </w:r>
          </w:p>
          <w:p w:rsidR="00AC2357" w:rsidRPr="002B1F46" w:rsidRDefault="00AC2357" w:rsidP="00D137F4">
            <w:pPr>
              <w:pStyle w:val="af0"/>
              <w:jc w:val="center"/>
            </w:pPr>
            <w:r w:rsidRPr="002B1F46">
              <w:t>МОУ СОШ №1 с. Анучино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2B1F46" w:rsidRDefault="00AC2357" w:rsidP="00CF6760">
            <w:pPr>
              <w:pStyle w:val="af0"/>
              <w:ind w:right="-10"/>
              <w:jc w:val="center"/>
              <w:rPr>
                <w:b/>
                <w:bCs/>
              </w:rPr>
            </w:pPr>
            <w:r w:rsidRPr="002B1F46">
              <w:t xml:space="preserve">Правовое консультирование детей и взрослых, участие в общешкольном </w:t>
            </w:r>
            <w:r w:rsidRPr="002B1F46">
              <w:lastRenderedPageBreak/>
              <w:t>родительском собрании.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D137F4" w:rsidRDefault="00AC2357" w:rsidP="00D137F4">
            <w:pPr>
              <w:pStyle w:val="af0"/>
              <w:ind w:right="-10"/>
            </w:pPr>
            <w:r w:rsidRPr="00D137F4">
              <w:rPr>
                <w:bCs/>
              </w:rPr>
              <w:lastRenderedPageBreak/>
              <w:t>по Анучинскому району</w:t>
            </w:r>
          </w:p>
          <w:p w:rsidR="00AC2357" w:rsidRPr="002B1F46" w:rsidRDefault="00AC2357" w:rsidP="00F852B1">
            <w:pPr>
              <w:pStyle w:val="af0"/>
              <w:numPr>
                <w:ilvl w:val="0"/>
                <w:numId w:val="15"/>
              </w:numPr>
              <w:ind w:right="-10"/>
            </w:pPr>
            <w:r w:rsidRPr="002B1F46">
              <w:t>Кривоносова Н.Н., судебный пристав-</w:t>
            </w:r>
            <w:r w:rsidRPr="002B1F46">
              <w:lastRenderedPageBreak/>
              <w:t>исполнитель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D137F4" w:rsidRDefault="00AC2357" w:rsidP="00D137F4">
            <w:pPr>
              <w:pStyle w:val="af0"/>
              <w:jc w:val="center"/>
              <w:rPr>
                <w:b/>
              </w:rPr>
            </w:pPr>
            <w:r w:rsidRPr="00D137F4">
              <w:rPr>
                <w:b/>
              </w:rPr>
              <w:t>18.11.2016 в 10.00-12.00</w:t>
            </w:r>
          </w:p>
          <w:p w:rsidR="00AC2357" w:rsidRPr="002B1F46" w:rsidRDefault="00AC2357" w:rsidP="00D137F4">
            <w:pPr>
              <w:pStyle w:val="af0"/>
              <w:jc w:val="center"/>
            </w:pPr>
            <w:r w:rsidRPr="002B1F46">
              <w:t>МКОУ СОШ п.Ольга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2B1F46" w:rsidRDefault="00AC2357" w:rsidP="00CF6760">
            <w:pPr>
              <w:pStyle w:val="af0"/>
              <w:ind w:right="-10"/>
              <w:jc w:val="center"/>
              <w:rPr>
                <w:b/>
                <w:bCs/>
              </w:rPr>
            </w:pPr>
            <w:r w:rsidRPr="002B1F46">
              <w:t>Правовое консультирование детей и взрослых.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D137F4" w:rsidRDefault="00AC2357" w:rsidP="00D137F4">
            <w:pPr>
              <w:pStyle w:val="af0"/>
              <w:ind w:right="-10"/>
            </w:pPr>
            <w:r w:rsidRPr="00D137F4">
              <w:rPr>
                <w:bCs/>
              </w:rPr>
              <w:t>по Ольгинскому району</w:t>
            </w:r>
          </w:p>
          <w:p w:rsidR="00AC2357" w:rsidRPr="002B1F46" w:rsidRDefault="00AC2357" w:rsidP="00F852B1">
            <w:pPr>
              <w:pStyle w:val="af0"/>
              <w:numPr>
                <w:ilvl w:val="0"/>
                <w:numId w:val="15"/>
              </w:numPr>
              <w:ind w:right="-10"/>
            </w:pPr>
            <w:r w:rsidRPr="002B1F46">
              <w:t>Куприкова Н.В., начальник отдела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D137F4" w:rsidRPr="00D137F4" w:rsidRDefault="00AC2357" w:rsidP="00D1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F4">
              <w:rPr>
                <w:rFonts w:ascii="Times New Roman" w:hAnsi="Times New Roman"/>
                <w:b/>
                <w:sz w:val="24"/>
                <w:szCs w:val="24"/>
              </w:rPr>
              <w:t>18.11.2016 в 10.00-12.00</w:t>
            </w:r>
          </w:p>
          <w:p w:rsidR="00AC2357" w:rsidRPr="002B1F46" w:rsidRDefault="00AC2357" w:rsidP="00D137F4">
            <w:pPr>
              <w:jc w:val="center"/>
              <w:rPr>
                <w:sz w:val="24"/>
                <w:szCs w:val="24"/>
              </w:rPr>
            </w:pPr>
            <w:r w:rsidRPr="002B1F46">
              <w:rPr>
                <w:rFonts w:ascii="Times New Roman" w:hAnsi="Times New Roman"/>
                <w:sz w:val="24"/>
                <w:szCs w:val="24"/>
              </w:rPr>
              <w:t>КГКУ «Центр содействия семейному устройству пгт Ярославский»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2B1F46" w:rsidRDefault="00AC2357" w:rsidP="00CF6760">
            <w:pPr>
              <w:pStyle w:val="af0"/>
              <w:ind w:right="-10"/>
              <w:jc w:val="center"/>
              <w:rPr>
                <w:b/>
                <w:bCs/>
              </w:rPr>
            </w:pPr>
            <w:r w:rsidRPr="002B1F46">
              <w:t>Правовое консультирование детей и граждан.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2B1F46" w:rsidRDefault="00AC2357" w:rsidP="00CF6760">
            <w:pPr>
              <w:pStyle w:val="af0"/>
              <w:ind w:right="-10"/>
              <w:jc w:val="center"/>
            </w:pPr>
            <w:r w:rsidRPr="002B1F46">
              <w:rPr>
                <w:b/>
                <w:bCs/>
              </w:rPr>
              <w:t>по Хорольскому району</w:t>
            </w:r>
          </w:p>
          <w:p w:rsidR="00AC2357" w:rsidRPr="002B1F46" w:rsidRDefault="00AC2357" w:rsidP="00CF6760">
            <w:pPr>
              <w:pStyle w:val="af0"/>
              <w:ind w:right="-10"/>
              <w:jc w:val="center"/>
            </w:pPr>
            <w:r w:rsidRPr="002B1F46">
              <w:t>Никитина О.В., начальник отдела</w:t>
            </w:r>
          </w:p>
          <w:p w:rsidR="00AC2357" w:rsidRPr="002B1F46" w:rsidRDefault="00AC2357" w:rsidP="00CF6760">
            <w:pPr>
              <w:pStyle w:val="af0"/>
              <w:ind w:right="-10"/>
              <w:jc w:val="center"/>
            </w:pPr>
            <w:r w:rsidRPr="002B1F46">
              <w:t>Педагоги Центра- Директор Нежлученко С.В., мастер производственного обучения Шевцова Т.А., социальный педагог Бережная О.В.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D137F4" w:rsidRDefault="00AC2357" w:rsidP="00D1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F4">
              <w:rPr>
                <w:rFonts w:ascii="Times New Roman" w:hAnsi="Times New Roman"/>
                <w:b/>
                <w:sz w:val="24"/>
                <w:szCs w:val="24"/>
              </w:rPr>
              <w:t>18.11.2016,</w:t>
            </w:r>
            <w:r w:rsidR="00D137F4" w:rsidRPr="00D137F4">
              <w:rPr>
                <w:rFonts w:ascii="Times New Roman" w:hAnsi="Times New Roman"/>
                <w:b/>
                <w:sz w:val="24"/>
                <w:szCs w:val="24"/>
              </w:rPr>
              <w:t xml:space="preserve"> с 14.00 до 17.</w:t>
            </w:r>
            <w:r w:rsidRPr="00D137F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AC2357" w:rsidRPr="002B1F46" w:rsidRDefault="00AC2357" w:rsidP="00D1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46">
              <w:rPr>
                <w:rFonts w:ascii="Times New Roman" w:hAnsi="Times New Roman"/>
                <w:sz w:val="24"/>
                <w:szCs w:val="24"/>
              </w:rPr>
              <w:t>КГОКУ «Детский дом г. Арсеньева»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2B1F46" w:rsidRDefault="00AC2357" w:rsidP="00CF6760">
            <w:pPr>
              <w:ind w:righ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F46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«круглый стол».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D137F4" w:rsidRDefault="00AC2357" w:rsidP="00D137F4">
            <w:pPr>
              <w:rPr>
                <w:rFonts w:ascii="Times New Roman" w:hAnsi="Times New Roman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bCs/>
                <w:sz w:val="24"/>
                <w:szCs w:val="24"/>
              </w:rPr>
              <w:t>по Арсеньевкому ГО</w:t>
            </w:r>
          </w:p>
          <w:p w:rsidR="00AC2357" w:rsidRPr="00D137F4" w:rsidRDefault="00AC2357" w:rsidP="00F852B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sz w:val="24"/>
                <w:szCs w:val="24"/>
              </w:rPr>
              <w:t>Криваль Н.В., начальник отдела</w:t>
            </w:r>
          </w:p>
          <w:p w:rsidR="00AC2357" w:rsidRPr="00D137F4" w:rsidRDefault="00AC2357" w:rsidP="00F852B1">
            <w:pPr>
              <w:pStyle w:val="a4"/>
              <w:numPr>
                <w:ilvl w:val="0"/>
                <w:numId w:val="15"/>
              </w:numPr>
              <w:ind w:right="-10"/>
              <w:rPr>
                <w:rFonts w:ascii="Times New Roman" w:hAnsi="Times New Roman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sz w:val="24"/>
                <w:szCs w:val="24"/>
              </w:rPr>
              <w:t>Какараза А.П., судебный пристав-исполнитель</w:t>
            </w:r>
          </w:p>
        </w:tc>
      </w:tr>
      <w:tr w:rsidR="00AC2357" w:rsidRPr="0017350F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D137F4" w:rsidRDefault="00D137F4" w:rsidP="00D13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F4">
              <w:rPr>
                <w:rFonts w:ascii="Times New Roman" w:hAnsi="Times New Roman"/>
                <w:b/>
                <w:sz w:val="24"/>
                <w:szCs w:val="24"/>
              </w:rPr>
              <w:t>18.1</w:t>
            </w:r>
            <w:r w:rsidR="00AC2357" w:rsidRPr="00D137F4">
              <w:rPr>
                <w:rFonts w:ascii="Times New Roman" w:hAnsi="Times New Roman"/>
                <w:b/>
                <w:sz w:val="24"/>
                <w:szCs w:val="24"/>
              </w:rPr>
              <w:t>1.2016 с 10.00 до 12.00</w:t>
            </w:r>
          </w:p>
          <w:p w:rsidR="00AC2357" w:rsidRPr="002B1F46" w:rsidRDefault="00AC2357" w:rsidP="00D1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46">
              <w:rPr>
                <w:rFonts w:ascii="Times New Roman" w:hAnsi="Times New Roman"/>
                <w:sz w:val="24"/>
                <w:szCs w:val="24"/>
              </w:rPr>
              <w:t>МОУ СОШ Вл.Александровское.</w:t>
            </w:r>
          </w:p>
          <w:p w:rsidR="00AC2357" w:rsidRPr="002B1F46" w:rsidRDefault="00AC2357" w:rsidP="00D1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46">
              <w:rPr>
                <w:rFonts w:ascii="Times New Roman" w:hAnsi="Times New Roman"/>
                <w:sz w:val="24"/>
                <w:szCs w:val="24"/>
              </w:rPr>
              <w:t>ПС «Лазовая»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2B1F46" w:rsidRDefault="00AC2357" w:rsidP="00CF6760">
            <w:pPr>
              <w:ind w:righ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F46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«круглый стол», составление обращений в ФССП, ходатайств.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D137F4" w:rsidRDefault="00AC2357" w:rsidP="00D137F4">
            <w:pPr>
              <w:rPr>
                <w:rFonts w:ascii="Times New Roman" w:hAnsi="Times New Roman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bCs/>
                <w:sz w:val="24"/>
                <w:szCs w:val="24"/>
              </w:rPr>
              <w:t>по Партизанскому району</w:t>
            </w:r>
          </w:p>
          <w:p w:rsidR="00AC2357" w:rsidRPr="00D137F4" w:rsidRDefault="00AC2357" w:rsidP="00F852B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sz w:val="24"/>
                <w:szCs w:val="24"/>
              </w:rPr>
              <w:t>Прилукова К.И., судебный пристав-исполнитель;</w:t>
            </w:r>
          </w:p>
          <w:p w:rsidR="00AC2357" w:rsidRPr="00D137F4" w:rsidRDefault="00AC2357" w:rsidP="00F852B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sz w:val="24"/>
                <w:szCs w:val="24"/>
              </w:rPr>
              <w:t>Сидельникова И.С., дознаватель</w:t>
            </w:r>
          </w:p>
        </w:tc>
      </w:tr>
      <w:tr w:rsidR="00AC2357" w:rsidRPr="0017350F" w:rsidTr="008A695E">
        <w:trPr>
          <w:gridAfter w:val="5"/>
          <w:wAfter w:w="16642" w:type="dxa"/>
          <w:trHeight w:val="2216"/>
        </w:trPr>
        <w:tc>
          <w:tcPr>
            <w:tcW w:w="1137" w:type="dxa"/>
            <w:shd w:val="clear" w:color="auto" w:fill="auto"/>
            <w:vAlign w:val="center"/>
          </w:tcPr>
          <w:p w:rsidR="00AC2357" w:rsidRPr="0026161E" w:rsidRDefault="00AC2357" w:rsidP="00F852B1">
            <w:pPr>
              <w:pStyle w:val="a4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AC2357" w:rsidRPr="00D137F4" w:rsidRDefault="00AC2357" w:rsidP="00D137F4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7F4">
              <w:rPr>
                <w:rFonts w:ascii="Times New Roman" w:hAnsi="Times New Roman"/>
                <w:b/>
                <w:bCs/>
                <w:sz w:val="24"/>
                <w:szCs w:val="24"/>
              </w:rPr>
              <w:t>18.11.2016</w:t>
            </w:r>
            <w:r w:rsidR="00D137F4" w:rsidRPr="00D137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137F4">
              <w:rPr>
                <w:rFonts w:ascii="Times New Roman" w:hAnsi="Times New Roman"/>
                <w:b/>
                <w:bCs/>
                <w:sz w:val="24"/>
                <w:szCs w:val="24"/>
              </w:rPr>
              <w:t>с 10.00 до 19.</w:t>
            </w:r>
            <w:r w:rsidRPr="00D137F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  <w:p w:rsidR="00AC2357" w:rsidRPr="00B729E1" w:rsidRDefault="00AC2357" w:rsidP="00D137F4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 всех </w:t>
            </w:r>
            <w:r w:rsidRPr="002B1F46">
              <w:rPr>
                <w:rFonts w:ascii="Times New Roman" w:hAnsi="Times New Roman"/>
                <w:bCs/>
                <w:sz w:val="24"/>
                <w:szCs w:val="24"/>
              </w:rPr>
              <w:t>структурных подразделениях и отделах Управления Федеральной службы судебных приставов по Приморскому краю</w:t>
            </w:r>
          </w:p>
        </w:tc>
        <w:tc>
          <w:tcPr>
            <w:tcW w:w="4243" w:type="dxa"/>
            <w:shd w:val="clear" w:color="auto" w:fill="auto"/>
          </w:tcPr>
          <w:p w:rsidR="00AC2357" w:rsidRPr="0017350F" w:rsidRDefault="00AC2357" w:rsidP="00D137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17350F" w:rsidRDefault="00AC2357" w:rsidP="00C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F46">
              <w:rPr>
                <w:rFonts w:ascii="Times New Roman" w:hAnsi="Times New Roman"/>
                <w:sz w:val="24"/>
                <w:szCs w:val="24"/>
              </w:rPr>
              <w:t xml:space="preserve">День открытых дверей, посвященный Всероссийскому дню </w:t>
            </w:r>
            <w:r>
              <w:rPr>
                <w:rFonts w:ascii="Times New Roman" w:hAnsi="Times New Roman"/>
                <w:sz w:val="24"/>
                <w:szCs w:val="24"/>
              </w:rPr>
              <w:t>оказания правовой помощи детям»</w:t>
            </w:r>
          </w:p>
        </w:tc>
        <w:tc>
          <w:tcPr>
            <w:tcW w:w="5267" w:type="dxa"/>
            <w:gridSpan w:val="3"/>
            <w:shd w:val="clear" w:color="auto" w:fill="auto"/>
          </w:tcPr>
          <w:p w:rsidR="00AC2357" w:rsidRPr="0017350F" w:rsidRDefault="00AC2357" w:rsidP="00D137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17350F" w:rsidRDefault="00AC2357" w:rsidP="00F852B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структурных подразделений и отделов</w:t>
            </w:r>
            <w:r w:rsidRPr="002B1F46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Федеральной службы судебных приставов по Приморскому краю</w:t>
            </w:r>
          </w:p>
        </w:tc>
      </w:tr>
      <w:tr w:rsidR="00A43055" w:rsidRPr="0017350F" w:rsidTr="008A695E">
        <w:trPr>
          <w:gridAfter w:val="5"/>
          <w:wAfter w:w="16642" w:type="dxa"/>
          <w:trHeight w:val="695"/>
        </w:trPr>
        <w:tc>
          <w:tcPr>
            <w:tcW w:w="1137" w:type="dxa"/>
            <w:shd w:val="clear" w:color="auto" w:fill="FFFF00"/>
            <w:vAlign w:val="center"/>
          </w:tcPr>
          <w:p w:rsidR="00A43055" w:rsidRPr="0017350F" w:rsidRDefault="00A43055" w:rsidP="00A4305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1" w:type="dxa"/>
            <w:gridSpan w:val="5"/>
            <w:shd w:val="clear" w:color="auto" w:fill="FFFF00"/>
          </w:tcPr>
          <w:p w:rsidR="00A43055" w:rsidRPr="00CF6760" w:rsidRDefault="00A43055" w:rsidP="00A4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Адвокатская палата Приморского края</w:t>
            </w:r>
          </w:p>
          <w:p w:rsidR="00A43055" w:rsidRDefault="00A43055" w:rsidP="00CF6760">
            <w:pPr>
              <w:rPr>
                <w:sz w:val="24"/>
                <w:szCs w:val="24"/>
              </w:rPr>
            </w:pP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57" w:rsidRDefault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AC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AC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A43055" w:rsidRDefault="00AC2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17.11.2016, </w:t>
            </w:r>
          </w:p>
          <w:p w:rsidR="00AC2357" w:rsidRPr="00A43055" w:rsidRDefault="00AC2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с 13-30 до 15-00 час.</w:t>
            </w:r>
          </w:p>
          <w:p w:rsidR="00AC2357" w:rsidRDefault="00AC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«Пограничная средняя общеобразовательная  школа № 1  Пограничного муниципального района. </w:t>
            </w:r>
          </w:p>
          <w:p w:rsidR="00AC2357" w:rsidRDefault="00AC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57" w:rsidRDefault="00AC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Правовое консультирование детей и взрослых, чтение лекций на тему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«Защита прав несовершеннолетних. Возраст наступления административной и уголовной ответственности». ( 9-11 кл.)</w:t>
            </w:r>
          </w:p>
          <w:p w:rsidR="00AC2357" w:rsidRDefault="00AC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AC2357" w:rsidP="00A4305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Адвокат Латышева Н.А.</w:t>
            </w:r>
          </w:p>
          <w:p w:rsidR="00AC2357" w:rsidRDefault="00AC2357">
            <w:pPr>
              <w:pStyle w:val="a4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57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57" w:rsidRPr="00A43055" w:rsidRDefault="00AC2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 xml:space="preserve">17.11.2016, </w:t>
            </w:r>
          </w:p>
          <w:p w:rsidR="00AC2357" w:rsidRDefault="00AC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с 13-00 до 14-30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357" w:rsidRDefault="00AC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«Пограничная средняя общеобразовательная  школа № 2  Пограничного муниципального района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57" w:rsidRDefault="00AC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лекций на тему «Защита прав . Правовые аспекты агрессивного поведения  лиц подросткового возраста. Насилие в среде несовершеннолетних</w:t>
            </w:r>
          </w:p>
          <w:p w:rsidR="00AC2357" w:rsidRDefault="00AC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( 8-11 кл.)</w:t>
            </w:r>
          </w:p>
          <w:p w:rsidR="00AC2357" w:rsidRDefault="00AC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AC2357" w:rsidP="00A4305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Адвокат  Гора С.В.</w:t>
            </w:r>
          </w:p>
          <w:p w:rsidR="00AC2357" w:rsidRDefault="00AC2357">
            <w:pPr>
              <w:pStyle w:val="a4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AC2357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AC2357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AC2357" w:rsidRDefault="00AC2357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AC2357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57" w:rsidRPr="00A43055" w:rsidRDefault="00AC2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18.11.2016г.</w:t>
            </w:r>
          </w:p>
          <w:p w:rsidR="00AC2357" w:rsidRDefault="00AC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«Бараново-Оренбургская  средняя общеобразовательная школа Пограничного муниципального района».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AC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детей и взрослых, чтение лекций на тему «Защита прав несовершеннолетних. Возраст наступления административной и уголовной ответственности». </w:t>
            </w:r>
          </w:p>
          <w:p w:rsidR="00AC2357" w:rsidRDefault="00AC2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57" w:rsidRDefault="00AC2357" w:rsidP="00A4305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Адвокат Лютикова Д.И.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57" w:rsidRPr="00A43055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 xml:space="preserve">18.11.2016, </w:t>
            </w:r>
          </w:p>
          <w:p w:rsidR="00AC2357" w:rsidRPr="00A43055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с 10-00 до 11- 30 час.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«Жариковская средняя общеобразовательная школа Пограничного муниципального района.. 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лекций на тему «Защита прав . Правовые аспекты агрессивного поведения  лиц подросткового возраста. Насилие в среде несовершеннолетних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( 8-11 кл.)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57" w:rsidRDefault="00AC2357" w:rsidP="00A4305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Адвокат  Гора С.В.</w:t>
            </w:r>
          </w:p>
          <w:p w:rsidR="00AC2357" w:rsidRDefault="00AC2357" w:rsidP="00C6761F">
            <w:pPr>
              <w:pStyle w:val="a4"/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57" w:rsidRPr="00A43055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 xml:space="preserve">18.11.2016, </w:t>
            </w:r>
          </w:p>
          <w:p w:rsidR="00AC2357" w:rsidRPr="00A43055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с 12-00 до 13-00 час.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«Нестеровская  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Пограничного муниципального района. 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Правовое консультирование детей и взрослых, чтение лекций на тему «Защита прав . Правовые аспекты агрессивного поведения  лиц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подросткового возраста. Насилие в среде несовершеннолетних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( 8-11 кл.)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57" w:rsidRDefault="00AC2357" w:rsidP="00A4305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Адвокат  Гора С.В.</w:t>
            </w:r>
          </w:p>
          <w:p w:rsidR="00AC2357" w:rsidRDefault="00AC2357" w:rsidP="00C6761F">
            <w:pPr>
              <w:pStyle w:val="a4"/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AC2357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AC2357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AC2357" w:rsidRDefault="00AC2357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AC2357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57" w:rsidRPr="00A43055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 xml:space="preserve">18.11.2016, </w:t>
            </w:r>
          </w:p>
          <w:p w:rsidR="00AC2357" w:rsidRPr="00A43055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с 12-00 до 13-00 час.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«Нестеровская  средняя общеобразовательная школа Пограничного муниципального района.. 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лекций на тему «Защита прав . Правовые аспекты агрессивного поведения  лиц подросткового возраста. Насилие в среде несовершеннолетних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( 8-11 кл.)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57" w:rsidRDefault="00AC2357" w:rsidP="00A4305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Адвокат  Гора С.В.</w:t>
            </w:r>
          </w:p>
          <w:p w:rsidR="00AC2357" w:rsidRDefault="00AC2357" w:rsidP="00C6761F">
            <w:pPr>
              <w:pStyle w:val="a4"/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57" w:rsidRPr="00A43055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 xml:space="preserve">18.11.2016, </w:t>
            </w:r>
          </w:p>
          <w:p w:rsidR="00AC2357" w:rsidRPr="00A43055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с 13-30 до 14-15 час.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«Сергеевская  средняя общеобразовательная школа Пограничного муниципального района..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лекций на тему «Защита прав . Правовые аспекты агрессивного поведения  лиц подросткового возраста. Насилие в среде несовершеннолетних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( 8-11 кл.)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57" w:rsidRDefault="00AC2357" w:rsidP="00A4305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Адвокат  Гора С.В.</w:t>
            </w:r>
          </w:p>
          <w:p w:rsidR="00AC2357" w:rsidRDefault="00AC2357" w:rsidP="00C6761F">
            <w:pPr>
              <w:pStyle w:val="a4"/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57" w:rsidRPr="00A43055" w:rsidRDefault="00AC2357" w:rsidP="00C67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18.11.2016г.</w:t>
            </w:r>
          </w:p>
          <w:p w:rsidR="00AC2357" w:rsidRDefault="00AC2357" w:rsidP="00C67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п. Булыга-Фадеево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на тему : «Право детей на жилое помещение»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57" w:rsidRDefault="00AC2357" w:rsidP="00A4305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Адвокат Свирдловский А.К.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055" w:rsidRPr="00A43055" w:rsidRDefault="00A43055" w:rsidP="00A430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18.11.2016г.</w:t>
            </w:r>
          </w:p>
          <w:p w:rsidR="00AC2357" w:rsidRPr="00A43055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13-00-14-00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№ 2 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Чугуевка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на тему: «Право детей на жилое помещение». Консультации по правовым вопросам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57" w:rsidRDefault="00AC2357" w:rsidP="00A4305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Адвокат  Матусевич  Л.М.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55" w:rsidRPr="00A43055" w:rsidRDefault="00A43055" w:rsidP="00A430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18.11.2016г.</w:t>
            </w:r>
          </w:p>
          <w:p w:rsidR="00AC2357" w:rsidRPr="00A43055" w:rsidRDefault="00AC2357" w:rsidP="008E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13-30 – 14-30</w:t>
            </w:r>
          </w:p>
          <w:p w:rsidR="00AC2357" w:rsidRDefault="00AC2357" w:rsidP="008E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№ 1 </w:t>
            </w:r>
          </w:p>
          <w:p w:rsidR="00AC2357" w:rsidRDefault="00AC2357" w:rsidP="008E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Чугуевка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Лекция на тему: «Преступления против здоровья населения и общественной нравственности»,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«Алиментные обязательства родителей». Консультации по правовым вопросам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55" w:rsidRDefault="00AC2357" w:rsidP="00A4305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Адвокаты Иванчук И.И.,</w:t>
            </w:r>
          </w:p>
          <w:p w:rsidR="00AC2357" w:rsidRDefault="00AC2357" w:rsidP="00A4305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С.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Pr="00A43055" w:rsidRDefault="00AC2357" w:rsidP="008E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18.11.2016г.</w:t>
            </w:r>
          </w:p>
          <w:p w:rsidR="00AC2357" w:rsidRPr="00A43055" w:rsidRDefault="00A43055" w:rsidP="008E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13-30</w:t>
            </w:r>
            <w:r w:rsidR="00AC2357" w:rsidRPr="00A43055">
              <w:rPr>
                <w:rFonts w:ascii="Times New Roman" w:hAnsi="Times New Roman"/>
                <w:b/>
                <w:sz w:val="24"/>
                <w:szCs w:val="24"/>
              </w:rPr>
              <w:t xml:space="preserve"> - 15-00</w:t>
            </w:r>
          </w:p>
          <w:p w:rsidR="00AC2357" w:rsidRDefault="00AC2357" w:rsidP="008E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КГКГ ЦССУ детей-сирот и детей, оставшихся без попечения родителей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AC2357" w:rsidP="008E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на тему: «Право детей на жилое помещение», «Место жительства детей».</w:t>
            </w:r>
          </w:p>
          <w:p w:rsidR="00AC2357" w:rsidRDefault="00AC2357" w:rsidP="008E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правовым вопросам».</w:t>
            </w:r>
          </w:p>
          <w:p w:rsidR="00AC2357" w:rsidRDefault="00AC2357" w:rsidP="008E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AC2357" w:rsidP="00A4305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Адвокат Курган А.В.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Pr="00A43055" w:rsidRDefault="00AC2357" w:rsidP="008E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18.11.2016г.</w:t>
            </w:r>
          </w:p>
          <w:p w:rsidR="00AC2357" w:rsidRDefault="00AC2357" w:rsidP="008E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с. Шумное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AC2357" w:rsidP="008E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на тему: «Право детей на жилое помещение», «Возраст наступления уголовной»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AC2357" w:rsidP="00A4305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Адвокат Зыбенкова Т.В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Pr="00A43055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14.11.2016г.</w:t>
            </w:r>
          </w:p>
          <w:p w:rsidR="00AC2357" w:rsidRPr="00A43055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15-00 - 17-00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КГКГ ЦССУ детей-сирот и детей, оставшихся без попечения родителей № 1».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на тему: «Право детей на жилое помещение», «Место жительства детей», 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правовым вопросам».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55" w:rsidRDefault="00AC2357" w:rsidP="00A4305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Адвокаты Минцев Б.П., </w:t>
            </w:r>
          </w:p>
          <w:p w:rsidR="00A43055" w:rsidRDefault="00AC2357" w:rsidP="00A4305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В.С.,</w:t>
            </w:r>
          </w:p>
          <w:p w:rsidR="00A43055" w:rsidRDefault="00AC2357" w:rsidP="00A4305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Бутова Е.С., </w:t>
            </w:r>
          </w:p>
          <w:p w:rsidR="00AC2357" w:rsidRDefault="00AC2357" w:rsidP="00A4305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Калачинский А.А., </w:t>
            </w:r>
          </w:p>
          <w:p w:rsidR="00AC2357" w:rsidRDefault="00AC2357" w:rsidP="00A4305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Паншин Е.С.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Pr="00A43055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14.11.2016г.</w:t>
            </w:r>
          </w:p>
          <w:p w:rsidR="00AC2357" w:rsidRPr="00A43055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15-00 - 17-00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КГКГ ЦССУ детей-сирот и детей, оставшихся без попечения родителей, г. Артема»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на тему: «Алиментные обязательства родителей», «Возраст наступления уголовной ответственности». 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правовым вопросам».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AC2357" w:rsidP="00F852B1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Адвокат Захарченко Ю.А.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Pr="00A43055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 xml:space="preserve">15.11.2016, </w:t>
            </w:r>
          </w:p>
          <w:p w:rsidR="00AC2357" w:rsidRPr="00A43055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с 13-30 до 15-00 час.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№42 г.Владивостока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на тему: «Возраст наступления уголовной ответственности», «Дееспособность несовершеннолетних  в возрасте от 14 до 18 лет», «Место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жительства гражданина».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правовым вопросам».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55" w:rsidRDefault="00AC2357" w:rsidP="00F852B1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Адвокаты Мазняк К.А.,  </w:t>
            </w:r>
          </w:p>
          <w:p w:rsidR="00A43055" w:rsidRDefault="00AC2357" w:rsidP="00F852B1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Семенищев В.М., </w:t>
            </w:r>
          </w:p>
          <w:p w:rsidR="00AC2357" w:rsidRDefault="00AC2357" w:rsidP="00F852B1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Юдичев А.М.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Pr="00A43055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 xml:space="preserve">18.11.2016, </w:t>
            </w:r>
          </w:p>
          <w:p w:rsidR="00AC2357" w:rsidRPr="00A43055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с 13-30 до 15-00 час.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18 г.Владивостока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на тему: «Возраст наступления уголовной ответственности», «Дееспособность несовершеннолетних  в возрасте от 14 до 18 лет», «Место жительства гражданина».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правовым вопросам».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55" w:rsidRDefault="00AC2357" w:rsidP="00F852B1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Адвокаты  Долгов В.Б., </w:t>
            </w:r>
          </w:p>
          <w:p w:rsidR="00AC2357" w:rsidRDefault="00AC2357" w:rsidP="00F852B1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Баишев В.А., </w:t>
            </w:r>
          </w:p>
          <w:p w:rsidR="00AC2357" w:rsidRDefault="00AC2357" w:rsidP="00F852B1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Бойченко В.В.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Pr="00A43055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 xml:space="preserve">18.11.2016, </w:t>
            </w:r>
          </w:p>
          <w:p w:rsidR="00AC2357" w:rsidRPr="00A43055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с 13-30 до 15-00 час.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 9 г.Владивостока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на тему: «Возраст наступления уголовной ответственности»,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55" w:rsidRDefault="00AC2357" w:rsidP="00F852B1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Адвокаты  Бутова Е.С., </w:t>
            </w:r>
          </w:p>
          <w:p w:rsidR="00AC2357" w:rsidRDefault="00AC2357" w:rsidP="00F852B1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Блудова М.Н.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Pr="00A43055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  <w:r w:rsidR="00D152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AC2357" w:rsidRPr="00A43055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15-00 - 17-00</w:t>
            </w:r>
          </w:p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КГКГ ЦССУ детей-сирот и детей, оставшихся без попечения родителей, с.Ново-Гордеевка»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на тему: «Алиментные обязательства родителей», «Возраст наступления уголовной ответственности». </w:t>
            </w:r>
          </w:p>
          <w:p w:rsidR="00AC2357" w:rsidRDefault="00AC2357" w:rsidP="008E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правовым вопросам»</w:t>
            </w:r>
          </w:p>
          <w:p w:rsidR="00AC2357" w:rsidRDefault="00AC2357" w:rsidP="008E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AC2357" w:rsidP="00F852B1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Адвокат Селигор  Ф.Г.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Pr="00A43055" w:rsidRDefault="00AC2357" w:rsidP="008E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  <w:r w:rsidR="00D152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  <w:p w:rsidR="00AC2357" w:rsidRPr="00A43055" w:rsidRDefault="00AC2357" w:rsidP="008E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14-00-15-00</w:t>
            </w:r>
          </w:p>
          <w:p w:rsidR="00AC2357" w:rsidRDefault="00AC2357" w:rsidP="008E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 с. Чернышевка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AC2357" w:rsidP="008E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на тему</w:t>
            </w:r>
            <w:r w:rsidRPr="0028006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«Алиментные обязательства родителей», «Право детей на жилое помещение». </w:t>
            </w:r>
          </w:p>
          <w:p w:rsidR="00AC2357" w:rsidRDefault="00AC2357" w:rsidP="008E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по правовым вопросам».</w:t>
            </w:r>
          </w:p>
          <w:p w:rsidR="00AC2357" w:rsidRDefault="00AC2357" w:rsidP="008E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AC2357" w:rsidP="00F852B1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Адвокат Царакаева  С.Л.</w:t>
            </w:r>
          </w:p>
        </w:tc>
      </w:tr>
      <w:tr w:rsidR="00632DA1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2DA1" w:rsidRDefault="00632DA1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2DA1" w:rsidRPr="00A43055" w:rsidRDefault="00632DA1" w:rsidP="008E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2DA1" w:rsidRPr="00CF6760" w:rsidRDefault="00632DA1" w:rsidP="00632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«Российская таможенная академия» Владивостокский филиал</w:t>
            </w:r>
          </w:p>
          <w:p w:rsidR="00632DA1" w:rsidRDefault="00632DA1" w:rsidP="008E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2DA1" w:rsidRDefault="00632DA1" w:rsidP="00632DA1">
            <w:pPr>
              <w:pStyle w:val="a4"/>
              <w:spacing w:after="0" w:line="240" w:lineRule="auto"/>
              <w:ind w:left="7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Pr="00632DA1" w:rsidRDefault="00AC2357" w:rsidP="008E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 xml:space="preserve">18 ноября 2016 года </w:t>
            </w:r>
          </w:p>
          <w:p w:rsidR="00AC2357" w:rsidRPr="00632DA1" w:rsidRDefault="00AC2357" w:rsidP="008E1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с 12-00 до 16-00</w:t>
            </w:r>
          </w:p>
          <w:p w:rsidR="00AC2357" w:rsidRDefault="00AC2357" w:rsidP="008E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Владивостокский филиал Российской таможенной академии.г. Владивосток, ул. Стрелковая, 16Б, к. 101, 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Default="00AC2357" w:rsidP="008E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 граждан, в первую очередь детей и их родителей по вопросам их правового статуса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57" w:rsidRPr="00632DA1" w:rsidRDefault="00AC2357" w:rsidP="00F852B1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DA1">
              <w:rPr>
                <w:rFonts w:ascii="Times New Roman" w:hAnsi="Times New Roman"/>
                <w:sz w:val="24"/>
                <w:szCs w:val="24"/>
              </w:rPr>
              <w:t xml:space="preserve">Симонова Т., </w:t>
            </w:r>
          </w:p>
          <w:p w:rsidR="00AC2357" w:rsidRPr="00632DA1" w:rsidRDefault="00AC2357" w:rsidP="00F852B1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DA1">
              <w:rPr>
                <w:rFonts w:ascii="Times New Roman" w:hAnsi="Times New Roman"/>
                <w:sz w:val="24"/>
                <w:szCs w:val="24"/>
              </w:rPr>
              <w:t>Ковалев И.,</w:t>
            </w:r>
          </w:p>
          <w:p w:rsidR="00AC2357" w:rsidRPr="00632DA1" w:rsidRDefault="00AC2357" w:rsidP="00F852B1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DA1">
              <w:rPr>
                <w:rFonts w:ascii="Times New Roman" w:hAnsi="Times New Roman"/>
                <w:sz w:val="24"/>
                <w:szCs w:val="24"/>
              </w:rPr>
              <w:t xml:space="preserve">Салчак С., </w:t>
            </w:r>
          </w:p>
          <w:p w:rsidR="00AC2357" w:rsidRPr="00632DA1" w:rsidRDefault="00AC2357" w:rsidP="00F852B1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DA1">
              <w:rPr>
                <w:rFonts w:ascii="Times New Roman" w:hAnsi="Times New Roman"/>
                <w:sz w:val="24"/>
                <w:szCs w:val="24"/>
              </w:rPr>
              <w:t>Ванкеева А.</w:t>
            </w:r>
          </w:p>
          <w:p w:rsidR="00AC2357" w:rsidRPr="00632DA1" w:rsidRDefault="00AC2357" w:rsidP="00F852B1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DA1">
              <w:rPr>
                <w:rFonts w:ascii="Times New Roman" w:hAnsi="Times New Roman"/>
                <w:sz w:val="24"/>
                <w:szCs w:val="24"/>
              </w:rPr>
              <w:t>(студенты старших курсов юридического факультета под руководством преподавателей)</w:t>
            </w:r>
          </w:p>
        </w:tc>
      </w:tr>
      <w:tr w:rsidR="00632DA1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2DA1" w:rsidRDefault="00632DA1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2DA1" w:rsidRDefault="00632DA1" w:rsidP="008E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2DA1" w:rsidRDefault="00632DA1" w:rsidP="00632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города Владивостока </w:t>
            </w:r>
          </w:p>
          <w:p w:rsidR="00632DA1" w:rsidRDefault="00632DA1" w:rsidP="008E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32DA1" w:rsidRPr="00632DA1" w:rsidRDefault="00632DA1" w:rsidP="0063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9F408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9F4087" w:rsidRDefault="00D15209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Default="00AC2357" w:rsidP="00632D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с 14.45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Гимназия № 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9F4087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087">
              <w:rPr>
                <w:rFonts w:ascii="Times New Roman" w:hAnsi="Times New Roman"/>
                <w:sz w:val="24"/>
                <w:szCs w:val="24"/>
              </w:rPr>
              <w:t xml:space="preserve">Правовой час «Закон РФ «О защите прав потребителей»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9F4087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9F4087">
              <w:rPr>
                <w:rFonts w:ascii="Times New Roman" w:hAnsi="Times New Roman"/>
                <w:sz w:val="24"/>
                <w:szCs w:val="24"/>
              </w:rPr>
              <w:t>•</w:t>
            </w:r>
            <w:r w:rsidRPr="009F4087">
              <w:rPr>
                <w:rFonts w:ascii="Times New Roman" w:hAnsi="Times New Roman"/>
                <w:sz w:val="24"/>
                <w:szCs w:val="24"/>
              </w:rPr>
              <w:tab/>
              <w:t>Пирогов Э.В., адвокат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с 11.35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Гимназия № 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учащихся 11 классов «Правовая культура граждан РФ: уровень и проблемы»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Мельникова О.Г., учитель истории и обществознания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с 11.35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Гимназия №1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Деловая игра для учащихся 9-х классов «Административные правовые отношения и подросток»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Згонник Г.М., учитель истории и обществознания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с 14.10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Гимназия № 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на тему: «Ответственность несовершеннолетних».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8-х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Скрипко Евгения Олеговна, инспектор ПДН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с 13.15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Гимназия № 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педагогов на тему: «Защита прав ребенка в Российском законодательстве».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МО классных руководителей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Скрипко Евгения Олеговна, инспектор ПДН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 xml:space="preserve">18.11.2016 </w:t>
            </w:r>
          </w:p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с 15.00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Гимназия № 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учащихся 9-10 классов «Избирательное право Российской Федерации»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Кичатов Николай Владимирович, председатель избирательной комиссии города Владивостока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МАОУ Лицей «Технический»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Правовые уроки-беседы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учащиеся 9-11 классы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Назачук Л.В., инспектор ОП ПДН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Лицей № 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Беседа «Возраст наступления уголовной ответственности»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Курсанты-выпускники  Дальневосточного филиала ЮИ МВД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10-11 классов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с 18.00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Лицей № 41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детей, педагогов и родителей на тему: «Права и ответственность детей и родителей»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учащиеся, родители, педагоги 1-11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Химич Екатерина Александровна, первый заместитель главы администрации г. Владивостока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с 17.00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Лицей № 41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Диспут «Взрослая жизнь – «взрослая ответственность»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учащиеся 9-11 классов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Славгородская Ольга Сергеевна, учитель обществознания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Лицей № 41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Тематический классный час общения «Ваши права и обязанности, дети!»;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учащиеся 1-8 классов 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Хоменко Юлия Николаевна, инспектор ОПДН ОП №2 УМВД России по г. Владивостоку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с 15.00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ООШ № 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Политико-правовая игра «Суд присяжных»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8-9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Астраханцева Т.С., зам.директора по воспитательной работе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с 16.00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ООШ № 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Игра «Детективное агентство в действии»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6-7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Ким В.А., соц.педагог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с 17.00 до 18.00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ООШ № 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 «Минуя сети мошенников»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Игошина С.С., инспектор ПДН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632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632DA1" w:rsidRDefault="00AC2357" w:rsidP="00632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с 12.00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ООШ № 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Встреча учащихся с инспектором КДН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Липа Т.С., главный специалист1 разряда управления по организации работы комиссий по делам несовершеннолетних и защите их прав администрации города Владивостока;</w:t>
            </w:r>
          </w:p>
          <w:p w:rsidR="00AC2357" w:rsidRPr="00CF6760" w:rsidRDefault="00AC2357" w:rsidP="00F852B1">
            <w:pPr>
              <w:numPr>
                <w:ilvl w:val="0"/>
                <w:numId w:val="5"/>
              </w:numPr>
              <w:spacing w:after="0"/>
              <w:ind w:left="0" w:firstLine="59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Игошина С.С. старший инспектор ПДН ОП№3 УМВД России по г.Владивостоку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632DA1" w:rsidRDefault="00AC2357" w:rsidP="00CF67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с 10.30</w:t>
            </w:r>
          </w:p>
          <w:p w:rsidR="00AC2357" w:rsidRPr="00CF6760" w:rsidRDefault="00AC2357" w:rsidP="00C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тему: «Административная ответственность».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10-11 классов</w:t>
            </w:r>
          </w:p>
          <w:p w:rsidR="00AC2357" w:rsidRPr="00CF6760" w:rsidRDefault="00AC2357" w:rsidP="00CF6760">
            <w:pPr>
              <w:pStyle w:val="a4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Нуждина Д.А., адвокат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14.15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Презентация « День правовой помощи детям». 5-10 классы. Просмотр, обсуждение.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   Учитель истории Глухов Ю.И., классные руководители, зам. Директора по ВР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с 12.40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тему: «Несовершеннолетние и закон».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Педагоги и учащиеся 1-11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Матвеева Екатерина Геннадьевна, юрист, мама учащейся 6 «Б» класса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учащихся 9-11 классов «Несовершеннолетние и закон»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9-11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Еремеева Л.В., зам.директора по воспитательной работе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Матвеева Екатерина Геннадьевна, юрист, мама учащейся 6 «Б» класса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МБОУ СОШ № 7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детей, педагогов и родителей на тему: «Права несовершеннолетних»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Ю.А.Скажутина, инспектор ПДН ОП №5 УМВД России по г.Владивостоку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ООШ № 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для обучающихся 8-9 классов и их родителей «Права и обязанности участников образовательного процесса»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учащиеся 8-9 классов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родители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Мосийчук А.А, юрист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с 12.00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на тему: «Дееспособность несовершеннолетних и уголовная ответственность несовершеннолетних».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учащиеся 8-9 классов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Н.В. Фурманчук, сотрудник УМВД России, специалист по связям со СМИ майор внутренней службы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педагогов тему: «Дееспособность неполная (частичная), права и обязанности граждан и сотрудников правоохранительных органов».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педагоги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Бутова Е.Е., адвокат КА № 5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с 12.45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Круглый стол учащихся 10-11 классов 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«Дееспособность несовершеннолетних и уголовная ответственность несовершеннолетних»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10-11 классов,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Блудова М.Н., адвокат КА № 5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с 12.30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НОШ № 10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для  педагогов: «Правовая грамотность»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Федотова С.В., учитель начальных классов (второе образование «Юрист»)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с 11.00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НОШ № 10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Информационный час на тему: «Знать, чтобы соблюдать» (правонарушения подростков: понятие, виды и ответственность согласно законодательства Российской Федерации) (3-4 классы)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Пивоварова Е.Н., инспектор ОДН ОП № 3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с 18.00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НОШ № 10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Родительское собрание «Конституционные права ребенка и их защита»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Федотова С.В., учитель начальных классов (второе образование «Юрист»)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 xml:space="preserve">18.11.2016 </w:t>
            </w:r>
          </w:p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в 18.00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11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Консультация инспектора ПДН, КДН и ЗП для родителей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1–10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инспектор ПДН, представитель КДН и ЗП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 xml:space="preserve">18.11.2016 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11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Тематические классные часы «18 ноября - Всероссийский День правовой помощи детям».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1–10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классные руководители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 xml:space="preserve">18.11.2016 </w:t>
            </w:r>
          </w:p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с 14.30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11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тему: «Права и обязанности несовершеннолетних в РФ»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Остапенко Л.А., зам.директора по воспитательной работе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инспектор ПДН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 xml:space="preserve">18.11.2016 </w:t>
            </w:r>
          </w:p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с 16.00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МБОУ СОШ № 11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Круглый стол учащихся 9-10 классов «Законы, защищающие мои права»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5–10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Михайлова М.В., Бойченко В.Э.,учителя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истории и обществознания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№12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тему: «Права детей».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Сидельникова  Н.В. инспектор ПДН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с 16.00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учащихся 9-11 классов «Правонарушение среди несовершеннолетних»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Кузьмин Е.Г., учитель истории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с 13.15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тему: «Конвенция о правах ребёнка»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Пикина Е.Н., учитель истории и обществознания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5-8 классов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632DA1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DA1">
              <w:rPr>
                <w:rFonts w:ascii="Times New Roman" w:hAnsi="Times New Roman"/>
                <w:b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учащихся 9-11 классов « Мои права и обязанности».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Администрация школы,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Крещенко Т.Г., социальный педагог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Совет старшеклассников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13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Выдача памяток «Телефоны доверия».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Крещенко Т.Г., социальный педагог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Совет Старшеклассников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5-11 классов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14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учащихся  «Ты имеешь право»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Устинова С.Ю., инспектор ПДН ОУУП и ПДН ОП №1 УМВД России по Владивостоку,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8-11 классов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14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Книжные выставки "Тебе о праве - право о тебе"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Кассихина И.И., зав. библиотекой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1-11 классов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9.00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14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Правовой урок «Конвенция о правах ребёнка»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учителя истории и обществоведения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5-11 классов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12.30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15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Презентация «Конвенция о правах ребенка»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1-4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Еремкина В.Е., учитель начальных классов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D15209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209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D15209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209">
              <w:rPr>
                <w:rFonts w:ascii="Times New Roman" w:hAnsi="Times New Roman"/>
                <w:b/>
                <w:sz w:val="24"/>
                <w:szCs w:val="24"/>
              </w:rPr>
              <w:t>с 13.00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15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«Ты имеешь право»»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9-11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Руденко В.В., соц. педагог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Михайлова Р.Д., зам.директора по воспитательной работе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15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тему: «Уголовная, административная ответственность несовершеннолетних».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Горбунова Т.Е., старший инспектор ПДН ОП№4 УМВД России по г.Владивостоку, капитан полиции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Воробьева Л.Н., главный специалист 1 разряда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13.00 до 15.00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16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тему: «Права и ответственность несовершеннолетних» (прием у инспектора ПДН)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Родители, учащиеся, учителя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Исаенко Светлана Леонидовна, инспектор ПДН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10.00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16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учащихся 9 классов «Кому и что я должен и на что я имею прав?»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учащиеся 9-х классов,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учителя обществознания,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Болдова Екатерина Сергеевна, инспектор ПДН на транспорте капитан полиции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12.00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тему: «Административная и уголовная ответственность несовершеннолетних».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Прокудин Роман Сергеевич, начальник отдела прокуратуры по надзору за несовершеннолетними и молодежи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17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учащихся 9-11 классов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«Человек и закон»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Рыжакова М.В., Сазонова Т.А., учителя обществознания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Гадебская В.Ю., соц. педагог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12:45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18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 «Основы антинаркотического законодательства»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учащиеся и родители 8-11 классов,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Оржеховский Е.В.; Прокопенко В.В., УМВД России по Приморскому краю управление по контролю за оборотом наркотиков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11:00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18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учащихся 9-11 классов. Тема: «Основы правовых знаний»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Путина Г.И., Полывченко Е.И, учителя обществознания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Николаткина Е.Э., соц. педагог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19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тему: «Права и обязанности детей и родителей в рамках Закона об образовании РФ № 273 ФЗ».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обучающиеся и их родители 7-8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Инина Л.С., учитель истории и обществознания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D15209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 xml:space="preserve">18.11.2016 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16.00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19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Круглый стол учащихся 9-10 классов 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«Имею право знать!»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Разживина И.В., зам.директора по воспитательной работе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в 9.25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19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Урок с учащимися 9 – 10 классов на тему «Основные права ребенка»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Ассоциация юристов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«Мои конституции права и обязанности».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Ефремова Е. Г.; учитель истории,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Григорян В.Ю.; зам.директора по воспитательной работе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16.00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учащихся 9-11 классов «Конституция России. Знаю ли я закон»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Ефремова Елена Григорьевна; учитель истории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Григорян В.Ю., зам.директора по воспитательной работе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11.00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21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тему: «Главные вопросы к полиции»»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Хушт О.А,  старший инспектор ПДН ОП №2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Андреева И.Е., старший помощник прокурора Первомайского р-она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Поздняк А.И., главный специалист управления по организации работы КДН и ЗП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СОШ№ 21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учащихся 9-11 классов «Мы - законопослушные граждане»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Маяцкий В.М, майор полиции, инспектор ОПДН ОП №2,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Шубина И.А., Шмакова Н.Н., учителя </w:t>
            </w:r>
            <w:r w:rsidR="00274E85">
              <w:rPr>
                <w:rFonts w:ascii="Times New Roman" w:hAnsi="Times New Roman"/>
                <w:sz w:val="24"/>
                <w:szCs w:val="24"/>
              </w:rPr>
              <w:lastRenderedPageBreak/>
              <w:t>195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обществознания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22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тему: «Ответственность несовершеннолетних».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Назарчук А.В., инспектор ПДН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учащиеся 8-9 классов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родители обучающихся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16.00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22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учащихся 9-11 классов «Права и обязанности  подростков»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Мосийчук Л.А., учитель истории и права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9-11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Андрейченко А.Н., депутат законодательного собрания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12.25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23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Брейн-ринг «Основы правовых знаний»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учащиеся 9-11 классов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КареловаЕ.В.,учитель истории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11.30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23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Подведение итогов конкурса электронных презентаций «Я имею право на…»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учащиеся 5-8 классов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Шалаева И.А.,учитель информатики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23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Урок с учащимися 9 – 11 классов на тему «Основные права ребенка»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Ассоциация юристов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Приём граждан по вопросам защиты прав несовершеннолетних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Добродомова Р.И., директор школы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Маяцкий В.М., инспектор ПДН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Руденко Л.В., соц.педагог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10.00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Книжная выставка «Права ребёнка»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Смонарь Н.Л., зав.библиотекой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12.00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Беседа с «трудными» обучающимися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Барышкина Г.П., заместитель по воспитательной работе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Руденко Л.В., соц.педагог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18.00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Классные родительские собрания «Жестокое обращение в семье» 1-4 кл.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Родители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классные руководители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26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тему: «Основы конституционного строя»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учитель истории и права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Ульяницкая Т.Н.-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11 классов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16.00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26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учащихся 9-11 классов «Правовая защита несовершеннолетних»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Присекин А.В., судья в отставке, преподаватель права ДВФУ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9-11 классов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12.25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26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Правовой урок с депутатом Думы города Владивостока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9 и 10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Ямщиков Дмитрий Валерьевич, депутат Думы города Владивостока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в 12.00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26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Экскурсия в МФЦ отделение № 5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учащиеся 7 класса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Степаненко Е.Н.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9.00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27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Единый урок правовых знаний: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«Роль полиции в охране общественного порядка»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1-4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Красавцев Евгений Валентинович, курсант 3 курса высшей школы полиции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10.00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27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«Ваши права и обязанности»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5-6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Доргочеева Анастасия Беликтовна, студентка 5 курса ВГУЭС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10.00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27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«Особенности регулирования труда несовершеннолетних»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8-9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сотрудник ПФ России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11.00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27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«Как не стать жертвой преступления»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7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Пономаренко С.В., ветеран МВД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08.00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ЦО № 28»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Урок правовых знаний «Конституционные права ребенка и их защита»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8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Бодренкова Е.В., учитель обществознания (имеет юридическое образование)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08.50- 13.00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МБОУ ЦО № 28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правовых знаний «Конституционные права ребенка и их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защита»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7-11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Бодренкова Е.В., учитель обществознания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(имеет юридическое образование)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9.30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ЦО № 28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Встреча учащихся с инспектором КДН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Кондрашова Н.А., главный специалист1 разряда управления по организации работы комиссий по делам несовершеннолетних и защите их прав администрации города Владивостока;</w:t>
            </w:r>
          </w:p>
          <w:p w:rsidR="00AC2357" w:rsidRPr="00CF6760" w:rsidRDefault="00AC2357" w:rsidP="00F852B1">
            <w:pPr>
              <w:numPr>
                <w:ilvl w:val="0"/>
                <w:numId w:val="5"/>
              </w:numPr>
              <w:spacing w:after="0"/>
              <w:ind w:left="0" w:firstLine="59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Любас В.А инспектор ПДН ОП№1 УМВД России по г.Владивостоку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29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родителей на тему: «Права и обязанности родителей по воспитанию и содержанию несовершеннолетних».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Родители учащихся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Злобина В.А., соц. педагог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13.00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29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учащихся 7-11 классов «Территория права»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7-11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Васина Е.Н., учитель истории и обществознания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13.00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29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Деловая игра для 5-6 классов «Азбука права»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Учащиеся 9-11 классов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Водовскова Н.А., учитель обществознания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32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тему: «Правы ли мы?».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Хушт М., инспектор ОПДН ОП № 2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Подъячева Е.А., социальный педагог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12.00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32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учащихся 9-11 классов «Права или обязанности?»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Паленко Н.А., учитель истории и обществознания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в 8.40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32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Курганов Геннадий, интерн, Краевой наркологический диспансер,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33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тему: «Интернет-безопасность».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Гладкова С.С., зам.директора по воспитательной работе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16.00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33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учащихся 9-11 классов «Мировой терроризм и его последствия»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Гладкова С.С., зам.директора по воспитательной работе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Совет старшеклассников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Лантух Р.И., Ковалёва О.Д., учителя истории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в 9.30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33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Урок с учащимися 11 классов на тему «Основные права ребенка»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Ассоциация юристов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09.00 до 16.00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35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Книжная выставка "Тебе о праве - право о тебе"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1-11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Соколовская Н.В., зав.библиотекой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09.00 до 16.00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35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Конкурс детского рисунка: «Я рисую свои права»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1-4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классные руководители 1-4 классов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35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Тематические классные часы «18 ноября - Всероссийский День правовой помощи детям»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учащиеся 5-6 классов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классные руководители 5-6 классов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12.00 до 13.00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35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Консультация инспектора ПДН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7-8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Метелкина О.Н., инспектор ПДН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13.00 до 13.45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35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««Ты имеешь право»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9-11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Метелкина О.Н., инспектор ПДН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37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родителей на тему: «Правовая помощь несовершеннолетним и их родителям»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учащиеся, состоящие на учете, «группа риска» и их родители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Байкова Т.Н., инспектор ПДН ОП № 6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37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Круглый стол учащихся 9-10 классов 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«Ты имеешь право»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9-10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Бойко И.Г., учитель истории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11.20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МБОУ СОШ № 37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Встреча учащихся с инспектором КДН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Ештокина А.С., КДН и ЗП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Байкова Т.Н., ПДН ОП № 6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Ильина Е.Н., ПДН ЛОП на ст. Угольная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9.30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38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Вопросы – ответы «Юридическая помощь несовершеннолетним»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Баранник Игорь Николаевич, начальник Управления юстиции по ПК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9 классов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по расписанию проведения уроков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38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Урок правовых знаний «Мои права».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Довгошиенко Татьяна Васильевна,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10 классов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 xml:space="preserve">18.11.2016 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 xml:space="preserve">с 09.50 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38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Встреча учащихся с инспектором КДН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Незамединова Т.Л., главный специалист1 разряда управления по организации работы комиссий по делам несовершеннолетних и защите их прав администрации города Владивостока;</w:t>
            </w:r>
          </w:p>
          <w:p w:rsidR="00AC2357" w:rsidRPr="00CF6760" w:rsidRDefault="00AC2357" w:rsidP="00F852B1">
            <w:pPr>
              <w:numPr>
                <w:ilvl w:val="0"/>
                <w:numId w:val="5"/>
              </w:numPr>
              <w:spacing w:after="0"/>
              <w:ind w:left="0" w:firstLine="59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Пивоварова Е.Н, старший инспектор ПДН ОП№3 УМВД России по г.Владивостоку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12.00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39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тему: «Административная и уголовная ответственность несовершеннолетних»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Оковинская О.И., старший инспектор ОУУ и ПДН ОП № 4 УМВД России по г. Владивостоку, майор полиции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14.15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39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Круглый стол учащихся 9,11 классов 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«Человек и закон»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Юшкова И.П., учитель обществознания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Селиванова О.И., соц. педагог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8.00 до 15.00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40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Устный журнал «Я и мои права»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учащиеся 1-9 классов 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Логинова Т. В., зам.директора по воспитательной работе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12.00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40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Единый урок правовых знаний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1-4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Писарева С.А., инспектор ОУУП и ПДН УМВД России по Приморскому краю.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13.00 до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40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тему: « Права и обязанности участников образовательного процесса».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Писарева С.А., инспектор ОУУП и ПДН УМВД России по Приморскому краю.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40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Единый урок правовых знаний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5,6,9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Писарева С.А., инспектор ОУУП и ПДН УМВД России по Приморскому краю.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10.00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42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Урок правовых знаний «Конституционные права ребёнка и их защита»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5 и 10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Долгов В.Б., адвокат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AC2357" w:rsidRPr="0056240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400">
              <w:rPr>
                <w:rFonts w:ascii="Times New Roman" w:hAnsi="Times New Roman"/>
                <w:b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43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Правовая викторина «Знай свои права»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7 – 10 класс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учителя истории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12.00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43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Правовой урок со специалистом Правового управления администрации города Владивостока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11 класса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специалист Правового управления администрации города Владивостока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с 8.15 до 15.00 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44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Соцопрос «Как сделать наше общество безопасным»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1-10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Скопинцева А.Ф., зам.директора по воспитательной работе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классные руководители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Рыбачук А.В., соц.педагог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Герасименко Л.Н., учитель истории и обществознания.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8.15 до 15.00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44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Выставка «Я рисую свои права»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учащиеся 1-10 классов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Скопинцева А.Ф., зам.директора по воспитательной работе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классный руководители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Федотова Л.Л., библиотекарь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с 14.00 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МБОУ СОШ № 44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Правовое консультирование, педагогов на тему: «Как защитить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права ребенка?»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Исаева С.Л., инспектор ПДН ОП №6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с 15.00 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44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Встреча учащихся 9-10 классов с инспектором ПДН 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Беседа « Понятие о дееспособности гражданина: права и обязанности»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Исаева С.Л., инспектор ПДН ОП №6,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Скопинцева А.Ф., зам.директора по воспитательной работе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18.00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44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Родительский лекторий  на тему « Что нужно знать родителям о законах?»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Исаева С.Л., инспектор ПДН ОП №6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Скопинцева А.Ф., зам.директора по воспитательной работе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13.00 до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45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педагогов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Романова Ю.К., юрисконсульт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8.45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45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учащихся 9 классов «Преступление и наказание»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Романова Ю.К., юрисконсульт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9.30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45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учащихся 9 классов «Мои права и обязанности как гражданина России»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Романова Ю.К., юрисконсульт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8.45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45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Тематический урок для 8 классов. Лекция на тему «Правовая грамотность»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Бареев К.Н., адвокат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45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Беседа с 7 кл. на тему «Кого и за что ставят на учет»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Колесникова И.А., инспектор ОПДН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14.45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45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Беседа с 6 кл. на тему «Государство и граждане. Конституция – основной закон страны»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Колесникова И.А., инспектор ОПДН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17.11.2016 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9.30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46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Лекция «О Конституции РФ»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Министерство юстиции Приморского края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 10а, 11а классов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18.11.2016 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10.00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46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Лекция «Нормативные основы защиты прав детства»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Правовое управление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7а, 8а классов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09.25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46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Правовой урок со специалистом Правового управления администрации города Владивостока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11 класса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специалист Правового управления администрации города Владивостока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46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Встреча с сотрудниками КДН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Оковинская О.И., старший  инспектор ПДН ОП№4 УМВД России по г.Владивостоку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Кузнецова Т.А., главный специалист 1 разряда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47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учащихся 9-11 классов « Право быть ребенком»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Боярова Евгения Дмитриевна, юрист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16.00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47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тему: «Последствия нарушения прав детей. Отсутствие родительской ответственности»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Беседа «Основы законодательства РФ об устройстве детей, оставшихся без попечения родителей на воспитание в семье граждан»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Распространение памяток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«Права и обязанности родителей»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Боярова Евгения Дмитриевна, юрист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562400" w:rsidRDefault="00AC2357" w:rsidP="0056240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Тимошина Ольга Александровна, старший инспектор ОУУП и ПДН ОП №1 УМВД России по</w:t>
            </w:r>
            <w:r w:rsidR="00562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400">
              <w:rPr>
                <w:rFonts w:ascii="Times New Roman" w:hAnsi="Times New Roman"/>
                <w:sz w:val="24"/>
                <w:szCs w:val="24"/>
              </w:rPr>
              <w:t xml:space="preserve">г. Владивостоку майор полиции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47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Консультирование несовершеннолетних по административному и уголовному законодательству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562400" w:rsidRDefault="00AC2357" w:rsidP="0056240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Тимошина Ольга Александровна, старший инспектор ОУУП и ПДН ОП №1 УМВД России по</w:t>
            </w:r>
            <w:r w:rsidR="00562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400">
              <w:rPr>
                <w:rFonts w:ascii="Times New Roman" w:hAnsi="Times New Roman"/>
                <w:sz w:val="24"/>
                <w:szCs w:val="24"/>
              </w:rPr>
              <w:t xml:space="preserve">г. Владивостоку майор полиции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48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14.00 до 17.00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 ПДН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тему: «Об основах законодательства РФ, разъяснении прав и обязанностей несовершеннолетних, ответственности родителей за воспитание и обучение детей».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 – 11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педагоги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родители обучающихся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Жовба Т.В., инспектор ПДН 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15.00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48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учащихся 9-11 классов «Мои права и обязанности»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9 – 11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Жовба Т.В., инспектор ПДН 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зам.директора по воспитательной работе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Голдукевич А.Н., юрист 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9.00 до 13.00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48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Классные часы по формированию правовой  культуры, толерантного поведения: "Права и обязанности ребёнка в семье, в школе, в социуме"; "Жизненные ценности»; «Моя семья»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классные руководители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3 – 4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зам.директора по воспитательной работе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9.00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48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Тематические уроки в 5 – 11 классах: «Основные положения Конвенции о правах ребенка»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учителя истории и обществознания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9.00 до 16.00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№48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Организация  тематической выставки книг, обзор журналов по правам несовершеннолетних: «Твои права – твои обязанности», «Ты имеешь право», «Права ребёнка в новом веке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библиотекарь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зам.директора по воспитательной работе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11.00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48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Встреча учащихся с инспектором ПДН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Захарова О.А., главный специалист1 разряда управления по организации работы комиссий по делам несовершеннолетних и защите их прав администрации города Владивостока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Скажутина Ю.А., инспектор ПДН ОП №5 УМВД России по г.Владивостоку.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ООШ № 49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детей, педагогов и родителей на тему: 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 .Действующие законы РФ о защите прав детей и детей-инвалидов.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2. Льготы в РФ для семей с детьми-инвалидами.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педагоги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родитель ребенка инвалида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В.И.Филина, учитель обществознания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с 15.00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ООШ № 49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Классный час «Я и мои права»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5 класса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Л.А.Милько, классный руководитель 5 класса учитель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15.00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ООШ № 49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Игра эрудит–лото «Закон о правах ребёнка»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учащиеся 6 и 8 класса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 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В.И.Филина, классный руководитель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А.С.Рубцова, классный руководитель 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15.00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ООШ № 49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Внеклассное мероприятие по правовому воспитанию командная игра «Знатоки права»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учащиеся 7,9 классов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Л.В.Лехан, классный руководитель 7 и 9 классов, учитель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12.00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50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тему: «Детские права».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5-8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Ахмедов Ю.Г. (служба судебных приставов)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15.00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№50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Правовая игра «Что? Где? Когда?».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9-11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Шустов М.А. (инспектор ОБДПС г.Владивостока).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11.30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№50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Встреча учащихся со специалистом Правового управления администрации г. Владивостока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11 а класса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562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562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16.40</w:t>
            </w:r>
          </w:p>
          <w:p w:rsidR="00AC2357" w:rsidRPr="00CF6760" w:rsidRDefault="00AC2357" w:rsidP="00562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51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Style w:val="apple-style-span"/>
                <w:rFonts w:ascii="Times New Roman" w:hAnsi="Times New Roman"/>
                <w:sz w:val="24"/>
                <w:szCs w:val="24"/>
              </w:rPr>
              <w:t>«Права и обязанности детей в Российском обществе»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Чернуха Ольга Анатольевна, заведующаяадвокатской конторы № 2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562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562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18.30</w:t>
            </w:r>
          </w:p>
          <w:p w:rsidR="00AC2357" w:rsidRPr="00CF6760" w:rsidRDefault="00AC2357" w:rsidP="005624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51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CF6760">
              <w:rPr>
                <w:rStyle w:val="apple-style-span"/>
                <w:rFonts w:ascii="Times New Roman" w:hAnsi="Times New Roman"/>
                <w:sz w:val="24"/>
                <w:szCs w:val="24"/>
              </w:rPr>
              <w:t>Правовое консультирование учащихся, состоящих на учете в ПДН и их родителей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Пивоварова Елена Николаевна, старший инспектор ОДН ОУУП и ПДН ОП № 3тУМВД России по г. Владивостоку майор полиции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18.30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МБОУ СОШ № 52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Правовое консультирование родителей на тему: «Поправки в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административном законодательстве в отношении несовершеннолетних и их родителей».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Родители 7-8 классов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Гусева Светлана Юрьевна, главный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ОИЗО и  СО УТО УМВД России по Приморскому краю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16.00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52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учащихся 9-11 классов «Государство, как гарант права»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Животок Сергей Викторович, представитель управления минюста РФ по ПК в законодательном собрании ПК, главный специалист отдела по вопросам нормативно правовых актов.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12.30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52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Встреча учащихся с инспектором КДН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Незамединова Т.Л., главный специалист1 разряда управления по организации работы комиссий по делам несовершеннолетних и защите их прав администрации города Владивостока;</w:t>
            </w:r>
          </w:p>
          <w:p w:rsidR="00AC2357" w:rsidRPr="00CF6760" w:rsidRDefault="00AC2357" w:rsidP="00F852B1">
            <w:pPr>
              <w:numPr>
                <w:ilvl w:val="0"/>
                <w:numId w:val="5"/>
              </w:numPr>
              <w:spacing w:after="0"/>
              <w:ind w:left="0" w:firstLine="59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Пивоварова Е.Н, старший инспектор ПДН ОП№3 УМВД России по г.Владивостоку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53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тему: «Основы правового воспитания».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Единый классный час «Детские права»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Родители, преподаватели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Матвеев О.В., представитель родительской общественности, адвокат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Шнайдер Ж.А., учитель истории и обществознания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16.00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53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учащихся 9-11 классов «Что надо знать об ответственности»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Цветкова Е.А., инспектор ПДН ОП № 3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10.00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54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Тренинг для обучающихся 9-х классов на тему: «Типология конфликтных ситуаций и людей. Предупреждение правонарушений»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Мамычев Алексей Юрьевич, преподаватель философии ВГУЭС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11.00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54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учащихся 10-11 классов «Что такое право и как быть успешным в юридической сфере?»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Мамычев Алексей Юрьевич, преподаватель философии ВГУЭС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14.00 до 15.30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56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«Реализация права на образование в Российской Федерации»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Скрыльникова О.В., учитель обществознания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11.05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56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Дискуссия: «Лучше оправдать 10 виновных, чем осудить 1 невиновного» 10 А класс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Скрыльникова О.В., учитель обществознания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10.05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56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Практикум по статьям Конституции Российской Федерации: «Судебная система РФ» 11 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Скрыльникова О.В., учитель обществознания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11.50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56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ВГУЭС институт права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Ролевая игра «Модель судебного заседания «Защита прав потребителей»»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специалисты института права ВГУЭС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57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Дискуссионная площадка «Декларация по правам ребенка», Дискуссия «Права выпускника при сдаче ЕГЭ и при поступлении в ВУЗы»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10-11 классов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57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Урок с учащимися 9 – 11 классов на тему «Основные права ребенка»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Ассоциация юристов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10.00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58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учащихся 10-11 классов «Если я знаю, где и кто продают наркотики»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10-11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Прокопенко В.В., специалист межведомственного взаимодействия Управления по контролю за оборотом наркотиков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13.00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58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тему: «Уголовная и административная ответственность несовершеннолетних».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дети и родители из числа семей «риска»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Жовба Т.В., инспектор ПДН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15.00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58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Беседа «Как не стать жертвой преступления»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6-7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Болдова Е.С., инспектор по делам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несовершеннолетних ЛУ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12.00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58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Правовой урок со специалистом Правового управления администрации города Владивостока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11 класса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специалист Правового управления администрации города Владивостока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13.00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59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Беседа «Правовая ответственность несовершеннолетних»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7 классов,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Метелкина О.Н., инспектор ОУПДН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12.00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59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учащихся 9-11 классов «Административная ответственность несовершеннолетних»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9–11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Метелкина О.Н., инспектор ОУПДН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9.15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59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Позняк А.И., КДН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59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Встреча с представителями КДН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Большакова В.В., инспектор ПДН ОП№2 УМВД России по г.Владивостоку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Позняк А.И, главный специалист1 разряда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Уроки правовых знаний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5-11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Кирилов Д.Н. Ильина Л.Н., Филимонов Д.В., учителя истории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Ковалева Е.Г., учитель истории и обществознания,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9.00 до 16.00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Библиотечная выставка книг «Трои права»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Краснова Г.В., библиотекарь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Встреча с сотрудником следственного отдела прокуратуры. «Когда наступает уголовная ответственность?»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4 «Б»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родительский актив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Колдина Р.А., зам.директора по воспитательной работе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с 13.00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Правовое консультирование педагогов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на тему: «Трудовое право»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Педагогический коллектив,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Николаева Т.Г., зам.директора по воспитательной работе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16.00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Ролевая игра для учащихся 9-11 классов «Встать, суд идет!»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9-11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Бакшеева М.З., Федорчук А.М., учителя истории и обществознания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Николаева Т.Г., зам.директора по воспитательной работе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9.50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Встреча учащихся с представителями КДН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Крылова А.В., главный специалист1 разряда управления по организации работы комиссий по делам несовершеннолетних и защите их прав администрации города Владивостока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Шпеко А.С., инспектор ПДН ОП№5 УМВД России по г.Владивостоку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Ильина Е.Н., ПДН ЛОП на ст. Угольная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08.45 до 10.00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Лекция - консультация по пенсионной грамотности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Классные руководители,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9 – 11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родители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Е.Денисенко, специалист Пенсионного фонда  Первомайского района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9.50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Встреча с сотрудниками краевого суда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 Сотрудники краевого суда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 Обучающиеся школы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Встреча учащихся с представителями КДН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Метелкина О.Н., инспектор ПДН ОП№2 УМВД России по г.Владивостоку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Позняк А.И, главный специалист1 разряда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12.00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Беседа «Права и обязанности учащихся», «Азбука права»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4А,4Б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классные руководители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волонтеры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18.15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Родительское собрание «Права ребенка в семье»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родители 8-х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классные руководители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зам.директора по воспитательной работе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11.00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Встреча учащихся с представителями КДН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 Крылова А.В., главный специалист1 разряда управления по организации работы комиссий по делам несовершеннолетних и защите их прав администрации города Владивостока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Шпеко А.С., инспектор ПДН ОП№5 УМВД России по г.Владивостоку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12.00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Правовой урок со специалистом Правового управления администрации города Владивостока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11 класса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специалист Правового управления администрации города Владивостока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12.00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тему: «Нужны лиучащимсяправовыезнания?», «Вредные привычки»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5-8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Орлянская Н.С., инспектор ОУУП и ПДН ОП №1 УМВД России по г. Владивостоку, капитан полиции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12.25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учащихся 9-11 классов «Правовая грамотность и культура молодежи»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учащиеся 9-11 классов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Криворучко Ю.А., учитель истории и обществознания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08.30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Классные часы на тему «Мои права»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1-4 классы,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Классные руководители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12.00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Правовой урок со специалистом Правового управления администрации города Владивостока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11 класса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специалист Правового управления администрации города Владивостока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12.10 до 13.40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МБОУ СОШ № 65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 правовых знаний: «Права, обязанности, ответственность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8 «А», 9-е классы</w:t>
            </w:r>
          </w:p>
          <w:p w:rsidR="00AC2357" w:rsidRPr="00562400" w:rsidRDefault="00AC2357" w:rsidP="0056240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Валиулина Е.В., инспектор ОПДН № 2</w:t>
            </w:r>
            <w:r w:rsidR="00562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400">
              <w:rPr>
                <w:rFonts w:ascii="Times New Roman" w:hAnsi="Times New Roman"/>
                <w:sz w:val="24"/>
                <w:szCs w:val="24"/>
              </w:rPr>
              <w:lastRenderedPageBreak/>
              <w:t>Позняк А.И, главный специалист</w:t>
            </w:r>
            <w:r w:rsidR="00562400" w:rsidRPr="00562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400">
              <w:rPr>
                <w:rFonts w:ascii="Times New Roman" w:hAnsi="Times New Roman"/>
                <w:sz w:val="24"/>
                <w:szCs w:val="24"/>
              </w:rPr>
              <w:t>1 разряда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08.15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«Право на личную неприкосновенность»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11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Макейкина С.И., учитель истории и обществознания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09.00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Беседа-лекция «Предупреждение преступлений в отношении несовершеннолетних»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7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Протас М.Б., подполковник юстиции, следователь по особо важным делам следственной части следственного управления УМВД России по Приморскому краю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 09.50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Единый классный час «Мы и закон» (Знакомство с правами и обязанностями учащихся школы в соответствии с Законом «Об образовании в РФ» № 273-ФЗ от 29.12.12г.)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1-11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классные руководители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11.55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учащихся «Право на личную неприкосновенность»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10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Макейкина С.И., учитель истории и обществознания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12.00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тему: «Административная и уголовная ответственность несовершеннолетних и их родителей»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Орлянская Н.С., инспектор ОУУП и ПДН ОП №1 УМВД России по г. Владивостоку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12.00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Правовой урок со специалистом Правового управления администрации города Владивостока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11 класса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специалист Правового управления администрации города Владивостока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МБОУ СОШ № 67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Правовое консультирование детей, педагогов и родителей на тему: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«Обеспечена ли защита наших прав, возможность их реализовать».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адвокатская контора Грошелева И.Ю., желающие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15.00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учащихся 9-11 классов «Имей смелость сказать злу «нет»»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Бабенко И.М., социальный педагог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Кислова Л., Марченко О., студенты ДВФУ юрфака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Глухова В.Е., инспектор ПДН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12.00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Правовой урок со специалистом Правового управления администрации города Владивостока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11 класса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специалист Правового управления администрации города Владивостока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9.10 до 10.15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Уроки обществознания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«Почему надо соблюдать закон»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6а, 6б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Ивченко М.В., учитель обществознания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09.10 – 11.00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Уроки истории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«Почему надо соблюдать закон»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7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Евтюхина Н.А., учитель истории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9.00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«Твои права – твои обязанности»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5а, 5б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Цветкова Е.А., капитан полиции ОП № 3 УМВД России по г. Владивостоку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11.00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Классные часы: «Твои права – твои обязанности»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8а класса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Цветкова Е.А., капитан полиции ОП № 3 УМВД России по г. Владивостоку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11.00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Круглый стол «Ты имеешь право»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9а, 9б,10а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Молодежный Центр администрации г. Владивостока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10.15 до 12.15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Беседа «Ты имеешь право»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1-4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классные руководители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8:30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МБОУ СОШ № 69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Радиовыступление «Конвенция о правах ребенка»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1-11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Ковтун Р.Д., учитель истории и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обществознания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Просмотр видеоматериалов по теме «Права ребенка»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1-8 классов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69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«Возможность осуществления прав без соблюдения обязанностей. Что в результате?»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10-11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представитель главного управления федеральной службы исполнения наказаний по ПК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11.00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70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«Конфликты в коллективе и способы их разрешения» 5-8 классы, 9-11 классы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классные руководители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Солдатова О.С., заместитель директора по воспитательной работе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Зенго Н.В., социальный педагог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274E85" w:rsidRDefault="00274E85" w:rsidP="00274E8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74E8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10.10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70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Встреча учащихся с представителями КДН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Ештокина А.С., КДН и ЗП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Байкова Т.Н., ПДН ОП № 6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Ильина Е.Н., ПДН ЛОП на ст. Угольная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274E85" w:rsidRDefault="00274E85" w:rsidP="00274E8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11.00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71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информирование «Ответственность за употребление, хранение и распространение наркотических веществ».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Учащиеся 5-11 классов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родители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педагоги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Прокопенко Валентина Валерьевна, главный специалист-эксперт отдела по организации взаимодействия по профилактике управления по борьбе с оборотом наркотиков.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274E85" w:rsidRDefault="00274E85" w:rsidP="00274E8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71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для  учащихся 9-11 классов «Защити свои права».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9-11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Байкова Т.Н., инспектор ПДН ОП №6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274E85" w:rsidRDefault="00274E85" w:rsidP="00274E8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13.00 до 13.45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72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Деловая игра «Я – человек! Мои права и обязанности», «Территория права»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5–9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классные руководители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МРЦ г. Владивостока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13.30 до 14.45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72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Диспут «Как защитить свои права»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10 – 11 классы, классные руководители.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О. Ручьева, юрист ФГБОУ ВДЦ «Океан»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12.00 до 13.00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72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Пункт юридической помощи (устные консультации специалистов)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1–11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О.Ручьева, юрист ФГБОУ ВДЦ «Океан»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А.Уланов, юрист (родитель)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72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Почта письменных консультаций «Спроси у юриста»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1–11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И.А.Горданова, зам. директора по воспитательной работе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 г.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72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Консультация для родителей (законных представителей) «Правовой ликбез».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О.Ручьева, юрист ФГБОУ ВДЦ «Океан».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Н.Б.Сидельникова, инспектор ПДН.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В.Курсенко, майор полиции ОП №6 УМВД России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 г.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72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Знакомство родителей с информационным сайтом http://base.garant.ru/10105807/12/ «Права и обязанности родителей»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В.Ф.Данилова, социальный педагог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 г.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16.00 до 17.00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72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«Под защитой закона: жестокое обращение с детьми в семьях»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1–11 класс (ученики и родители).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Н.П.Завьялова, старший инспектор ПДН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В.Ф.Данилова, социальный педагог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73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тему: «Подросток и закон».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Учитель обществознания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Махонина В.И., инспектор ПДН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73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учащихся 9-11 классов «Мои права»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Учитель обществознания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Хроменков А.И., инспектор ПДН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74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Круглый стол «Гражданин и право» 10-11 классы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Иванькова С.А., ст. специалист Первомайского суда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18.00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74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Родительские собрания по теме по теме  «Законодательство в помощь семьям с детьми»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Классные руководители1-11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Вишневская С.С., Первомайский районный суд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Четвёркина Е.С., юрист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Логвинова Е.В., адвокат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Мельниковы И.В., адвокат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13.00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75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тему: «Обязанность и ответственность».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5-7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Зубарев А.Л., зам.директора по воспитательной работе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12.00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75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Выступление учащихся начальной школы. Стихотворный монтаж «Права и обязанности»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3 класса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Лозицкая Н.А., учитель начальных классов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11.00 до 13.00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75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Консультация инспектора ПДН для родителей «Уголовная, административная ответственность несовершеннолетних»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Глухова В.Е, инспектор ПДН ОП № 3 УМВД России по г. Владивостоку.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13.00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76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учащихся 9-11 классов «Ты имеешь право»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Волонтеры ВГУЭС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Журавлева Е.В. (гл.специалист по работе с общественностью)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77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тему: «Права ребенка».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Зам.директора по воспитательной работе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Волонтеры Молодежного ресурсного центра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 16.00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77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учащихся 9-11 классов «права в понимании современной молодежи»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Инспектор ПДН Салохина А.Ю.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13.00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78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Час вопросов и ответов для учащихся «Закон и ответственность»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Тимошина О.А., старший инспектор ОУУП и ПДН ОП №1 УМВД России по г. Владивостоку майор полиции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10.20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МБОУ СОШ № 78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Диспут на тему «Преступление и наказание»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учащиеся 9-х классов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Мнищенко Татьяна Алексеевна, учитель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истории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10.00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79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на тему «Уголовное наказание. Что это такое? Ответственность несовершеннолетних»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9-10-х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ГУФСИН Российской Федерации по Приморскому краю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11.00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80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на тему: «Знать, чтобы соблюдать».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3-8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Микриевская А.А., инспектор ОПДН №1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80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Встреча учащихся с представителями КДН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562400" w:rsidP="00F852B1">
            <w:pPr>
              <w:numPr>
                <w:ilvl w:val="0"/>
                <w:numId w:val="7"/>
              </w:numPr>
              <w:tabs>
                <w:tab w:val="left" w:pos="428"/>
              </w:tabs>
              <w:spacing w:after="0"/>
              <w:ind w:left="0"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Солхина А.Ю. инспектор ПДН ОП№ </w:t>
            </w:r>
            <w:r w:rsidR="00AC2357" w:rsidRPr="00CF6760">
              <w:rPr>
                <w:rFonts w:ascii="Times New Roman" w:hAnsi="Times New Roman"/>
                <w:sz w:val="24"/>
                <w:szCs w:val="24"/>
              </w:rPr>
              <w:t xml:space="preserve">УМВД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C2357" w:rsidRPr="00CF6760">
              <w:rPr>
                <w:rFonts w:ascii="Times New Roman" w:hAnsi="Times New Roman"/>
                <w:sz w:val="24"/>
                <w:szCs w:val="24"/>
              </w:rPr>
              <w:t>России по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357" w:rsidRPr="00CF6760">
              <w:rPr>
                <w:rFonts w:ascii="Times New Roman" w:hAnsi="Times New Roman"/>
                <w:sz w:val="24"/>
                <w:szCs w:val="24"/>
              </w:rPr>
              <w:t>Владивостоку</w:t>
            </w:r>
          </w:p>
          <w:p w:rsidR="00AC2357" w:rsidRPr="00CF6760" w:rsidRDefault="00AC2357" w:rsidP="00F852B1">
            <w:pPr>
              <w:numPr>
                <w:ilvl w:val="0"/>
                <w:numId w:val="7"/>
              </w:numPr>
              <w:tabs>
                <w:tab w:val="left" w:pos="428"/>
              </w:tabs>
              <w:spacing w:after="0"/>
              <w:ind w:left="0" w:firstLine="59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Кондрашова Н.А. главный специалист 1 разряда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10.00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80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 учащихся 10-11  классов «В курсе дела!»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10-11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Школа Л.И., школьный психолог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9.00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81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 Профилактическая беседа  «Ответственность несовершеннолетних»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5, 8а, 8б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Большакова В.В., инспектор ОДН ОП УМВД по г. Владивостоку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10.00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81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тему: «Права и обязанности ребенка».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10 а, 11а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Метелкина О.Н., инспектор ПДН ОП № 2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11.00 до 13.00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81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Диспут «Закон и Я»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9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Горбенко П.Л., учитель истории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18.30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81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Родительское собрание «Права и обязанности ребенка»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учащиеся и родители 5-11 классов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классные руководители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10.45 до 11.30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82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Урок правовых знаний: «Конституционные права ребенка и их защита»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Папина Любовь, участники ПРО МООО «Российские студенческие отряды»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с 11.50 до 12.35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82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Дискуссия «Конвенция о правах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ребенка. Право на образование».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Папина Любовь, участники ПРО МООО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«Российские студенческие отряды»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12.45 до 13.30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82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Круглый стол: 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«Предупреждение преступлений против несовершеннолетних. Вопросы и ответы по защите прав детей».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Ровко Надежда Вячеславна, заместитель председателя ООО ОА «Росток» (центр социальной помощи)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13.50 до 14.35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82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Дискуссия: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«От шалости до преступления один шаг. Незнание закона не освобождает от ответственности».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Шарова Ульяна Владимировна, специалист МКУ Молодежный ресурсный центр г.Владивостока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82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 «Предупреждение преступлений против несовершеннолетних. Вопросы и ответы по защите прав детей».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Елизарова Марина Александровна, инспектор ОДН ОП №3 УМВД России по г. Владивостоку,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Сполнова Тамара Алексеевна, врач МЛПУ «Детская поликлиника №3»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Кильгановская Виктория Ростиславовна – психолог Центра «Коррекция».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83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Беседа инспектора ПДН Первореченского района, КДН и ЗП для родителей и детей, состоящих на учете ПДН и внутришкольном учете.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56240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зам.</w:t>
            </w:r>
            <w:r w:rsidR="0056240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>иректора по воспитательной работе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83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Показ презентации «Конвенция о правах ребёнка» для родителей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зам.</w:t>
            </w:r>
            <w:r w:rsidR="00562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>директора по воспитательной работе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МБОУ СОШ № 83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Тематические классные часы «18 ноября - Всероссийский День правовой помощи детям».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классные руководители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День открытых дверей в МБДОУ «Детский сад № 1»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(консультативная помощь по вопросам защиты прав и достоинств ребенка, возможность ознакомиться с условиями содержания, воспитания и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своих детей в детском саду).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Размещение информационных материалов в родительских уголках и на странице сайта МБДОУ по правовому просвещению родителей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(нормативно-правовые документы)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Развлечение для детей и родителей  «Семья - семь Я»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- Конкурс плаката «Мир с добром» 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Круглый стол. Проведение родительских собраний и бесед «О недопустимости жестокого обращения с детьми», «Ошибки семейного воспитания и их влияние на формирование у ребенка системы ценностей»,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«Права и обязанности детей и родителей в детском саду и в семье»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М.Д. Кищенко – заведующий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Все воспитатели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Родители с детьми и все желающие</w:t>
            </w:r>
          </w:p>
          <w:p w:rsidR="00AC2357" w:rsidRPr="00CF6760" w:rsidRDefault="00AC2357" w:rsidP="00CF6760">
            <w:pPr>
              <w:pStyle w:val="a4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3»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Консультация для родителей «Права ребёнка – соблюдение их в семье!». Памятки для родителей «Искусство быть родителем», по защите прав и достоинств ребёнка в семье.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заместитель заведующего по воспитательной и методической работе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педагоги.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5»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День открытых дверей в ДОУ (консультативную помощь по вопросам защиты прав и достоинств ребенка, формам и методам воспитания детей, возможность ознакомиться с условиями содержания, воспитания и образования своих детей в дошкольном учреждении)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заместитель заведующего по воспитательной и методической работе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 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воспитатели групп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6»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Спортивное развлечение с участием воспитанников старших групп и родителей «7Я»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Хлыстов В.А., инструктор по физической культуре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Трифауцан А.А., заместитель заведующего по воспитательной и методической работе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9»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- 10.00 «Каждый ребенок имеет право» - занятия в группах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Проведение консультаций и оформление информационных стендов в группах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6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Старшие и подготовительные группы,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6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12»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День открытых дверей в ДОУ (консультативная помощь по вопросам защиты прав и достоинств ребенка, формам и методам воспитания детей, возможность ознакомиться с условиями содержания, воспитания и образования своих детей в дошкольном учреждении)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3" w:rsidRDefault="00AC2357" w:rsidP="00F852B1">
            <w:pPr>
              <w:pStyle w:val="a4"/>
              <w:numPr>
                <w:ilvl w:val="0"/>
                <w:numId w:val="6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B63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зав. по ВМР, 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6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14»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День открытых дверей в МБДОУ «Детский сад № 14»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(консультативная помощь по вопросам защиты прав и достоинств ребенка, возможность ознакомиться с условиями содержания, воспитания и образования своих детей в детском саду)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Размещение информационных материалов в родительских уголках и на странице сайта МБДОУ по правовому просвещению родителей (нормативно-правовые документы)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Развлечение для детей и родителей  «Семья - семь Я»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Конкурс плаката «Мир с добром» 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Круглый стол. Проведение родительских собраний и бесед «О недопустимости жестокого обращения с детьми», «Ошибки семейного воспитания и их влияние на формирование у ребенка системы ценностей», «Права и обязанности детей и родителей в детском саду и в семье»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Л.А. Макарова, заведующий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А.Ю. Юсупова, заместитель заведующего по воспитательной и методической работе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музыкальный руководитель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воспитатели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родители с детьми и все желающие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МБДОУ «Детский сад № 15»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Диспут родительский «Права и обязанности моего ребенка»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6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Родители и воспитатели подготовительных групп,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6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ВМР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16»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Рассказы детей о себе (совместная работа детей и родителей)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Серкова О.Н.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Стрелкова О.Ю.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Бозоян Н.В.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17»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- 17.00 Правовое консультирование педагогов и родителей на тему: «Право ребенка на охрану здоровья в условиях учреждений системы здравоохранения»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- 13.15 Семинар-практикум «Охрана прав и достоинства маленького ребенка. Координация усилий семьи и ДОУ»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Педагоги, родители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562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зав.по ВМР 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МБДОУ «Детский сад № 19»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Диспут родительский «Права и обязанности моего ребенка»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Родители и воспитатели подготовительных групп,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ВМР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20»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Спортивное развлечение с участием воспитанников старших групп и родителей «7Я»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</w:t>
            </w:r>
          </w:p>
          <w:p w:rsidR="00AC2357" w:rsidRPr="00CF6760" w:rsidRDefault="00AC2357" w:rsidP="00562400">
            <w:pPr>
              <w:pStyle w:val="a4"/>
              <w:spacing w:line="240" w:lineRule="auto"/>
              <w:ind w:left="775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21»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- 14.00 Правовое консультирование детей, педагогов и родителей на тему: «Право ребенка жить и воспитываться в семье»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- 16.00 Круглый стол для родителей  «Десять заповедей родительства»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родители, воспитанники и педагоги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Грязнова Е.К.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родители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Воробьева А.М.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22»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Оформление памяток для родителей:</w:t>
            </w:r>
          </w:p>
          <w:p w:rsidR="00AC2357" w:rsidRPr="00CF6760" w:rsidRDefault="00AC2357" w:rsidP="00C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«Наказывая, подумай: зачем?»</w:t>
            </w:r>
          </w:p>
          <w:p w:rsidR="00AC2357" w:rsidRPr="00CF6760" w:rsidRDefault="00AC2357" w:rsidP="00C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«Искусство быть родителем»</w:t>
            </w:r>
          </w:p>
          <w:p w:rsidR="00AC2357" w:rsidRPr="00CF6760" w:rsidRDefault="00AC2357" w:rsidP="00C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«Четыре заповеди мудрого родителя»</w:t>
            </w:r>
          </w:p>
          <w:p w:rsidR="00AC2357" w:rsidRPr="00CF6760" w:rsidRDefault="00AC2357" w:rsidP="00C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«Жестокое обращение с детьми. Что это такое?»</w:t>
            </w:r>
          </w:p>
          <w:p w:rsidR="00AC2357" w:rsidRPr="00CF6760" w:rsidRDefault="00AC2357" w:rsidP="00C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«Как разрешить конфликтную ситуацию с ребёнком?»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заместитель заведующего по воспитательной и методической работе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воспитатели групп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22»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День открытых дверей в ДОУ (консультативную помощь по вопросам защиты прав и достоинств ребенка, формам и методам воспитания детей, возможность ознакомиться с условиями содержания, воспитания и образования своих детей в дошкольном учреждении)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заместитель заведующего по воспитательной и методической работе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 воспитатели групп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23»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Выставка совместных работ детей и родителей: «Я пришел в этот мир, чтобы смеяться и петь»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дети, родители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Абрамовская О.А., заведующий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24»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Семинар практикум для воспитателей «Правовое образование в ДОУ»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ВМР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26»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Выставка совместного художественного творчества детей и родителей «Я и мои права!»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ВМР 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Родители, 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Воспитатели всех групп, воспитанники.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14.00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27»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День открытых дверей в МБДОУ «Детский сад № 27»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(консультативная помощь по вопросам защиты прав и достоинств ребенка, возможность ознакомиться с условиями содержания, воспитания и образования своих детей в детском саду).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Размещение информационных материалов в родительских уголках и на странице сайта МБДОУ по правовому просвещению родителей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(нормативно-правовые документы)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Развлечение для детей и родителей  «Семья - семь Я»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- Конкурс плаката «Мир с добром» 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Круглый стол. Проведение родительских собраний и бесед «О недопустимости жестокого обращения с детьми», «Ошибки семейного воспитания и их влияние на формирование у ребенка системы ценностей»,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«Права и обязанности детей и родителей в детском саду и в семье»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Г.Н.</w:t>
            </w:r>
            <w:r w:rsidR="00562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>Поздняковская – заведующий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Все воспитатели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Родители с детьми и все желающие</w:t>
            </w:r>
          </w:p>
          <w:p w:rsidR="00AC2357" w:rsidRPr="00CF6760" w:rsidRDefault="00AC2357" w:rsidP="00CF6760">
            <w:pPr>
              <w:pStyle w:val="a4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МБДОУ «Детский сад № 28»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- 14.00 Правовое консультирование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детей, педагогов и родителей на тему: «Право ребенка жить и воспитываться в семье»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- 16.00 Круглый стол для родителей  «Десять заповедей родительства»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Заместители заведующих по ВМР</w:t>
            </w:r>
          </w:p>
          <w:p w:rsidR="00562400" w:rsidRDefault="00AC2357" w:rsidP="00F852B1">
            <w:pPr>
              <w:pStyle w:val="a4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Родители</w:t>
            </w:r>
          </w:p>
          <w:p w:rsidR="00AC2357" w:rsidRPr="00CF6760" w:rsidRDefault="00562400" w:rsidP="00F852B1">
            <w:pPr>
              <w:pStyle w:val="a4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C2357" w:rsidRPr="00CF6760">
              <w:rPr>
                <w:rFonts w:ascii="Times New Roman" w:hAnsi="Times New Roman"/>
                <w:sz w:val="24"/>
                <w:szCs w:val="24"/>
              </w:rPr>
              <w:t>оспитанники и педагоги.</w:t>
            </w:r>
          </w:p>
          <w:p w:rsidR="00AC2357" w:rsidRPr="00CF6760" w:rsidRDefault="00AC2357" w:rsidP="00CF6760">
            <w:pPr>
              <w:pStyle w:val="a4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29»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Выставка совместного художественного творчества детей и родителей «Я и мои права!»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ВМР 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Родители, 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Воспитатели всех групп, воспитанники.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30»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и бесед с родителями: «О недопустимости жестокого обращения с детьми; Ошибки семейного воспитания и их влияние на формирование у ребенка системы ценностей», «Права и обязанности детей и родителей в детско-родительских взаимоотношениях в семье»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Шолик Е.А., заместитель заведующего по воспитательной и методической работе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воспитатели старших групп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31»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Спортивное развлечение с участием воспитанников старших групп и родителей «7Я»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</w:t>
            </w:r>
          </w:p>
          <w:p w:rsidR="00AC2357" w:rsidRPr="00CF6760" w:rsidRDefault="00AC2357" w:rsidP="00562400">
            <w:pPr>
              <w:pStyle w:val="a4"/>
              <w:spacing w:line="240" w:lineRule="auto"/>
              <w:ind w:left="775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32»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СЦЕНАРИЙ ОДНОГО ДНЯ: «Будем жить, друг друга уважая!»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Развлечение: «Мы всегда гостей встречаем, круглым, пышным караваем»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НОД «Изготовление поделок и сувениров в подарок малышам»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Фото-монтаж «Мы и братья наши меньшие»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Начать создавать альбом: «Обычаи и традиции народов Дальнего востока»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Сарайкина А.И., музыкальный руководитель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воспитатели средних, старших и подготовительных групп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34»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Фестиваль «Шел малыш знакомиться с правами»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Дети и воспитатели средних, старшей и подготовительной групп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35»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Тематический КВН для дошкольников старшего возраста «Когда на плане хозяева дети»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Каримова Е.Ю., Салдаева А.Н., муз.рукводители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дети старшего возраста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35»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Чтение литературных произведений дошкольникам по теме правового воспитания: «Заюшкина избушка», 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«Три поросенка», «Теремок» и т.д.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воспитатели групп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35»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Консультация для родителей с участием представителя полиции Акперова С.А. «Азбука прав ребенка и ответственности родителей»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заместитель заведующего по воспитательной и методической работе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Гога Н.В. Акперов С.А.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родители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36»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Встреча детей и родителей с заместителем прокурора Первореченского района «Права детей и обязанности родителей»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воспитатели подготовительной групп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Брухтей Ольга Сергеевна, заместитель прокурора Первореченского района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36»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Оформление папки-передвижки «Ваши права» - краткое оригинальное изложение Всеобщей Декларации прав человека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творческая группа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Грязнова О.В., заместитель заведующего по воспитательной и методической работе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37»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Консультации для родителей по группам</w:t>
            </w:r>
          </w:p>
          <w:p w:rsidR="00AC2357" w:rsidRPr="00CF6760" w:rsidRDefault="00AC2357" w:rsidP="00F852B1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«Знаете ли вы права ребёнка?»</w:t>
            </w:r>
          </w:p>
          <w:p w:rsidR="00AC2357" w:rsidRPr="00CF6760" w:rsidRDefault="00AC2357" w:rsidP="00F852B1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«Ребёнок обладает личными правами»</w:t>
            </w:r>
          </w:p>
          <w:p w:rsidR="00AC2357" w:rsidRPr="00CF6760" w:rsidRDefault="00AC2357" w:rsidP="00F852B1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«25 способов похвалить ребёнка»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6D" w:rsidRDefault="00AC2357" w:rsidP="00F852B1">
            <w:pPr>
              <w:pStyle w:val="a4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Воспитатели всех гр</w:t>
            </w:r>
            <w:r w:rsidR="00060E6D">
              <w:rPr>
                <w:rFonts w:ascii="Times New Roman" w:hAnsi="Times New Roman"/>
                <w:sz w:val="24"/>
                <w:szCs w:val="24"/>
              </w:rPr>
              <w:t>упп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357" w:rsidRPr="00CF6760" w:rsidRDefault="00060E6D" w:rsidP="00F852B1">
            <w:pPr>
              <w:pStyle w:val="a4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C2357" w:rsidRPr="00CF6760">
              <w:rPr>
                <w:rFonts w:ascii="Times New Roman" w:hAnsi="Times New Roman"/>
                <w:sz w:val="24"/>
                <w:szCs w:val="24"/>
              </w:rPr>
              <w:t xml:space="preserve">аместитель заведующего  по ВМР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38»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 с участием представителя полиции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«Азбука прав ребенка и ответственности родителей»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060E6D" w:rsidP="00F852B1">
            <w:pPr>
              <w:pStyle w:val="a4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AC2357" w:rsidRPr="00CF6760">
              <w:rPr>
                <w:rFonts w:ascii="Times New Roman" w:hAnsi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357" w:rsidRPr="00CF6760">
              <w:rPr>
                <w:rFonts w:ascii="Times New Roman" w:hAnsi="Times New Roman"/>
                <w:sz w:val="24"/>
                <w:szCs w:val="24"/>
              </w:rPr>
              <w:t>зав. по ВМР, родители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274E85" w:rsidRDefault="00274E85" w:rsidP="0027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85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40»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День открытых дверей в МБДОУ (консультативная помощь по вопросам защиты прав и достоинств ребенка, формам и методам воспитания, возможность ознакомиться с условиями содержания детей в детском саду). 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Информация для родителей: организация «телефона доверия» круглосуточно, анонимно, бесплатно. Владивосток: 8(423)249-72-68;8(423)220-65-73;8(423)264-85-46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Белявская О.А, Бельченко В.С, воспитатели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Толчеева Т.М., заведующий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Сидельникова Н.Б., инспектор ПДН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Родители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274E85" w:rsidRDefault="00274E85" w:rsidP="0027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41»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Выставка литературы по правовому воспитанию дошкольников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Беседы и консультации с родителями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индивидуальные и групповые: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 «Права и обязанности родителей»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«Счастье ребенка зависит от родителей»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«Конфликты с собственным ребенком и пути их разрешения»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Анкетирование родителей "Что мы знаем о правах"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Развлечение по правам ребенка «Незнайка в гостях у дошколят» для детей старшего дошкольного возраста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ВМР 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групп,</w:t>
            </w:r>
          </w:p>
          <w:p w:rsidR="00B63A13" w:rsidRDefault="00AC2357" w:rsidP="00F852B1">
            <w:pPr>
              <w:pStyle w:val="a4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инструктора по физической культуре, 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274E85" w:rsidRDefault="00274E85" w:rsidP="0027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43»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Фестиваль «Шел малыш знакомиться с правами»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5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Дети и воспитатели средних, старшей и подготовительной групп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274E85" w:rsidRDefault="00274E85" w:rsidP="0027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МБДОУ «Детский сад № 44»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- 17.00 Правовое консультирование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педагогов и родителей на тему: «Право ребенка на охрану здоровья в условиях учреждений системы здравоохранения»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- 13.15 Семинар-практикум «Охрана прав и достоинства маленького ребенка. Координация усилий семьи и ДОУ»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Врач-педиатр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Зам.зав.по ВМР 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Воспитатели всех групп 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274E85" w:rsidRDefault="00274E85" w:rsidP="0027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17.30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46»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- 17.30 Правовое консультирование педагогов и родителей на тему: «Права и обязанности детей и родителей ».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В течение дня Выставка работ детей на тему: «Мои права»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В течение дня Презентация выставки «Мои права» (старшие, подготовительные группы).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адвокат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зам. заведующего по ВМР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воспитатели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274E85" w:rsidRDefault="00274E85" w:rsidP="0027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55»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СЦЕНАРИЙ  ОДНОГО  ДНЯ:  «Будем жить, друг друга уважая!»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Развлечение: «Мы всегда гостей встречаем, круглым, пышным караваем»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НОД «Изготовление поделок и сувениров в подарок малышам»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Фото-монтаж «Мы и братья наши меньшие»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 Начать создавать альбом: «Обычаи и традиции народов Дальнего востока»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Музыкальные руководители 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Воспитатели средних, старших и подготовительных групп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274E85" w:rsidRDefault="00274E85" w:rsidP="0027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60»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Фотовыставка по итогам тематической недели в рамках Всероссийского Дня правовой помощи детям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274E85" w:rsidRDefault="00274E85" w:rsidP="0027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67»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Выставка совместного художественного творчества детей и родителей «Детский мир с  правами»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ВМР 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Родители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274E85" w:rsidRDefault="00274E85" w:rsidP="0027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70»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Праздник-развлечение по правовому воспитанию «Есть у всех детей права…»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B63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зав. по ВМР, 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274E85" w:rsidRDefault="00274E85" w:rsidP="0027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78»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Выставка литературы по правовому воспитанию дошкольников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Беседы и консультации с родителями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индивидуальные и групповые: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 «Права и обязанности родителей»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«Счастье ребенка зависит от родителей»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«Конфликты с собственным ребенком и пути их разрешения»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Анкетирование родителей "Что мы знаем о правах"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Развлечение по правам ребенка «Незнайка в гостях у дошколят» для детей старшего дошкольного возраста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ВМР 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групп,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культуре, музыкальные руководители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274E85" w:rsidRDefault="00274E85" w:rsidP="0027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80»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Рассказы детей о себе (совместная работа детей и родителей)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274E85" w:rsidRDefault="00274E85" w:rsidP="0027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80»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Выставка совместных работ детей и родителей: «Я пришел в этот мир, чтобы смеяться и петь»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B63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заведующего по ВМР 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274E85" w:rsidRDefault="00274E85" w:rsidP="0027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17.30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81»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- 17.30 Правовое консультирование педагогов и родителей на тему: «Права и обязанности детей и родителей ».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В течение дня Выставка работ детей на тему: «Мои права»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- В течение дня Презентация выставки «Мои права» (старшие,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подготовительные группы).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адвокат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зам. заведующего по ВМР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воспитатели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274E85" w:rsidRDefault="00274E85" w:rsidP="0027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86»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Консультации для родителей по группам</w:t>
            </w:r>
          </w:p>
          <w:p w:rsidR="00AC2357" w:rsidRPr="00CF6760" w:rsidRDefault="00AC2357" w:rsidP="00F852B1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«Знаете ли вы права ребёнка?»</w:t>
            </w:r>
          </w:p>
          <w:p w:rsidR="00AC2357" w:rsidRPr="00CF6760" w:rsidRDefault="00AC2357" w:rsidP="00F852B1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«Ребёнок обладает личными правами»</w:t>
            </w:r>
          </w:p>
          <w:p w:rsidR="00AC2357" w:rsidRPr="00CF6760" w:rsidRDefault="00AC2357" w:rsidP="00F852B1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«25 способов похвалить ребёнка»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3" w:rsidRDefault="00AC2357" w:rsidP="00F852B1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Воспитатели всех групп, 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 по ВМР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274E85" w:rsidRDefault="00274E85" w:rsidP="0027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93»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Беседы с детьми на тему: « Маленьким детям, большие права 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Выставка стенгазет на тему "Права  детей - детям!"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Консультация для воспитателей  «Основные права ребенка в детском саду»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- Консультация для родителей: «Можно ли обойтись без наказаний», «Право ребёнка жить и воспитываться в семье» 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Анкетирование родителей: «Мой ребенок»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Акция «Разговор - Ребенку, Ремень - брюкам!»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5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Зам. зав. по ВМР,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5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274E85" w:rsidRDefault="00274E85" w:rsidP="00274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103»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Встреча инспектора по делам несовершеннолетних с детьми старших и подготовительных групп «Знай свои права и обязанности»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Оформление выставки рисунков детей старшего возраста «Я знаю свои права!»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Беседа: «Моё отношение к наказанию».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 «Понимаем ли мы своих детей?»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Воспитатели старших и подготовительной групп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Заместитель заведующего по ВМР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104»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стол: Региональное законодательство в помощь семье с детьми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ВМР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107»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Фестиваль «Шел малыш знакомиться с правами»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Дети и воспитатели средних, старшей и подготовительной групп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Тулупова Д.Л., воспитатель.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107»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Фотовыставка по итогам тематической недели в рамках Всероссийского Дня правовой помощи детям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все группы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Мякиннова О.О., зам. зав. по ВМР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112»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Рассказы детей о себе (совместная работа детей и родителей)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113»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Оформление памяток для родителей:</w:t>
            </w:r>
          </w:p>
          <w:p w:rsidR="00AC2357" w:rsidRPr="00CF6760" w:rsidRDefault="00AC2357" w:rsidP="00C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«Наказывая, подумай: зачем?»</w:t>
            </w:r>
          </w:p>
          <w:p w:rsidR="00AC2357" w:rsidRPr="00CF6760" w:rsidRDefault="00AC2357" w:rsidP="00C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«Искусство быть родителем»</w:t>
            </w:r>
          </w:p>
          <w:p w:rsidR="00AC2357" w:rsidRPr="00CF6760" w:rsidRDefault="00AC2357" w:rsidP="00C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«Четыре заповеди мудрого родителя»</w:t>
            </w:r>
          </w:p>
          <w:p w:rsidR="00AC2357" w:rsidRPr="00CF6760" w:rsidRDefault="00AC2357" w:rsidP="00C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«Жестокое обращение с детьми. Что это такое?»</w:t>
            </w:r>
          </w:p>
          <w:p w:rsidR="00AC2357" w:rsidRPr="00CF6760" w:rsidRDefault="00AC2357" w:rsidP="00CF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«Как разрешить конфликтную ситуацию с ребёнком?»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заместитель заведующего по воспитательной и методической работе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воспитатели групп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114»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- 14.00 Правовое консультирование детей, педагогов и родителей на тему: «Право ребенка жить и воспитываться в семье»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- 16.00 Круглый стол для родителей 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«Десять заповедей родительства»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6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Заместители заведующих по ВМР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6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Родители, воспитанники и педагоги.</w:t>
            </w:r>
          </w:p>
          <w:p w:rsidR="00AC2357" w:rsidRPr="00CF6760" w:rsidRDefault="00AC2357" w:rsidP="00CF6760">
            <w:pPr>
              <w:pStyle w:val="a4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115»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Тематический КВН для дошкольников старшего возраста «Когда на плане хозяева дети»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6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муз.</w:t>
            </w:r>
            <w:r w:rsidR="00B63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>рук</w:t>
            </w:r>
            <w:r w:rsidR="00B63A13">
              <w:rPr>
                <w:rFonts w:ascii="Times New Roman" w:hAnsi="Times New Roman"/>
                <w:sz w:val="24"/>
                <w:szCs w:val="24"/>
              </w:rPr>
              <w:t>о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6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дети старшего возраста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116»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Выставка рисунков детей: «Я рисую свои права»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Викторина по правовому воспитанию дошкольников «Права ребенка» 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Зам.зав. по ВМР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воспитатели групп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17.30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117»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- 17.30 Правовое консультирование педагогов и родителей на тему: «Права и обязанности детей и родителей ».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В течение дня Выставка работ детей на тему: «Мои права»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В течение дня Презентация выставки «Мои права» (старшие, подготовительные группы).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адвокат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зам. заведующего по ВМР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воспитатели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118»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День открытых дверей в МБДОУ (консультативная помощь по вопросам защиты прав и достоинств ребенка, формам и методам воспитания, возможность ознакомиться с условиями содержания детей в детском саду). 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Информация для родителей: организация «телефона доверия» круглосуточно, анонимно, бесплатно. Владивосток: 8(423)249-72-68;8(423)220-65-73;8(423)264-85-46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Заведующий Завадская Е.Е.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Инспектора ПДН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121»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Беседы с детьми на тему: « Маленьким детям, большие права 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Выставка стенгазет на тему "Права  детей - детям!"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- Консультация для воспитателей 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«Основные права ребенка в детском саду»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- Консультация для родителей: «Можно ли обойтись без наказаний», «Право ребёнка жить и воспитываться в семье» 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Анкетирование родителей: «Мой ребенок»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Акция «Разговор - Ребенку, Ремень - брюкам!»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Зам. зав. по ВМР,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123»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Консультации для родителей по группам</w:t>
            </w:r>
          </w:p>
          <w:p w:rsidR="00AC2357" w:rsidRPr="00CF6760" w:rsidRDefault="00AC2357" w:rsidP="00F852B1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«Знаете ли вы права ребёнка?»</w:t>
            </w:r>
          </w:p>
          <w:p w:rsidR="00AC2357" w:rsidRPr="00CF6760" w:rsidRDefault="00AC2357" w:rsidP="00F852B1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«Ребёнок обладает личными правами»</w:t>
            </w:r>
          </w:p>
          <w:p w:rsidR="00AC2357" w:rsidRPr="00CF6760" w:rsidRDefault="00AC2357" w:rsidP="00F852B1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«25 способов похвалить ребёнка»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воспитатели всех групп,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Сущеня Н.Л., заместитель заведующего по ВМР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Детский сад № 125"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Выставка литературы по правовому воспитанию дошкольников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Беседы и консультации с родителями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индивидуальные и групповые: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 «Права и обязанности родителей»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«Счастье ребенка зависит от родителей»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«Конфликты с собственным ребенком и пути их разрешения»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Анкетирование родителей "Что мы знаем о правах"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Развлечение по правам ребенка «Незнайка в гостях у дошколят» для детей старшего дошкольного возраста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Подберезко С.А., заместитель заведующего по ВМР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воспитатели всех возрастных групп,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инструктор по физической культуре, 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музыкальный руководитель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127»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детей, педагогов и родителей на тему: «Как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помочь ребёнку утвердить своё  «Я»».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Родители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администрация ДОУ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134»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Интерактивная игра  «Где права взрослых, а где права детей»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Подготовительная группа №1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Подготовительная группа №2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Подготовительная группа №3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Басинских Т.В., воспитатель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134»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Круглый стол: Региональное законодательство в помощь семье с детьми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Негодова М.Н., заместитель заведующего по ВМР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Воспитатели всех возрастных групп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134»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Выставка совместного художественного творчества детей и родителей «Детский мир с  правами»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Негодова М.Н., заместитель заведующего по ВМР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Воспитатели всех возрастных групп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135»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Деловая игра. Справочное педагогическое бюро "Защита прав и правовое воспитание ребенка".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6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6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Зам. зав. по ВМР, 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6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136»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Беседы с детьми на тему: « Маленьким детям, большие права 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Выставка стенгазет на тему "Права  детей - детям!"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Консультация для воспитателей  «Основные права ребенка в детском саду»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- Консультация для родителей: «Можно ли обойтись без наказаний», «Право ребёнка жить и воспитываться в семье» 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Анкетирование родителей: «Мой ребенок»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Акция «Разговор - Ребенку, Ремень - брюкам!»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6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Зам. зав. по ВМР,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6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140»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Чтение литературных произведений дошкольникам по теме правового воспитания: «Заюшкина избушка», 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«Три поросенка», «Теремок» и т.д.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6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воспитатели групп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141»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Беседы с детьми на тему: « Маленьким детям, большие права 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Выставка стенгазет на тему "Права  детей - детям!"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Консультация для воспитателей  «Основные права ребенка в детском саду»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- Консультация для родителей: «Можно ли обойтись без наказаний», «Право ребёнка жить и воспитываться в семье» 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Анкетирование родителей: «Мой ребенок»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Акция «Разговор - Ребенку, Ремень - брюкам!»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Воспитатели старших групп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Зам. зав. по ВМР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10.00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144»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- 10.00 «Каждый ребенок имеет право» - занятия в группах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Проведение консультаций и оформление информационных стендов в группах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Старшие и подготовительные группы,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Воспитатели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147»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СЦЕНАРИЙ  ОДНОГО  ДНЯ:  «Будем жить, друг друга уважая!»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Развлечение: «Мы всегда гостей встречаем, круглым, пышным караваем»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НОД «Изготовление поделок и сувениров в подарок малышам»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Фото-монтаж «Мы и братья наши меньшие»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-  Начать создавать альбом: «Обычаи и традиции народов Дальнего востока»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6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Музыкальные руководители 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6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Воспитатели средних, старших и подготовительных групп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147»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Развлечение «Дружат дети на планете»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6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6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Левченко Г.А. -музыкальный руководитель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6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Сологуб Л.В. - зам. зав. по ВМР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148»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Рассказы детей о себе (совместная работа детей и родителей)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6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6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150»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День открытых дверей в ДОУ (консультативная помощь по вопросам защиты прав и достоинств ребенка, формам и методам воспитания детей, возможность ознакомиться с условиями содержания, воспитания и образования своих детей в дошкольном учреждении)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6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B63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>зав. по ВМР, воспитатели групп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152»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Фотовыставка по итогам тематической недели в рамках Всероссийского Дня правовой помощи детям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6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6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155»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День открытых дверей  в  МБДОУ (консультативная помощь по вопросам защиты прав и достоинств ребенка, формам и методам воспитания, возможность ознакомиться с условиями содержания детей в детском саду). 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Информация для родителей: организация «телефона доверия» круглосуточно, анонимно, бесплатно. Владивосток: 8(423)249-72-68; 8(423)220-65-73;8(423)264-85-46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6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Заведующий Марченко Т.В.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6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6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Инспектора ПДН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6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17.30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157»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- 17.30 Правовое консультирование педагогов и родителей на тему: «Права и обязанности детей и родителей ».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В течение дня Выставка работ детей на тему: «Мои права»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В течение дня Презентация выставки «Мои права» (старшие, подготовительные группы).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Калачинский А.А., адвокат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Белобородова Е.В., зам. заведующего по ВМР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воспитатели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158»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- 10.00 «Каждый ребенок имеет право» - занятия в группах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Проведение консультаций и оформление информационных стендов в группах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6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Старшие и подготовительные группы,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6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159»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по вопросам соблюдения прав ребёнка во время образовательного процесса; ознакомление с условиями содержания, воспитания и образования детей в ДОУ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Зам.</w:t>
            </w:r>
            <w:r w:rsidR="00B63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>зав. по ВМР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воспитатели групп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160»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Консультация для педагогов «О правах – играя»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6F1F83">
            <w:pPr>
              <w:pStyle w:val="a4"/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AC2357" w:rsidRPr="00CF6760" w:rsidRDefault="00AC2357" w:rsidP="006F1F83">
            <w:pPr>
              <w:pStyle w:val="a4"/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Черепанова А.С., соц. педагог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162»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Консультации для родителей по группам</w:t>
            </w:r>
          </w:p>
          <w:p w:rsidR="00AC2357" w:rsidRPr="00CF6760" w:rsidRDefault="00AC2357" w:rsidP="00F852B1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«Знаете ли вы права ребёнка?»</w:t>
            </w:r>
          </w:p>
          <w:p w:rsidR="00AC2357" w:rsidRPr="00CF6760" w:rsidRDefault="00AC2357" w:rsidP="00F852B1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«Ребёнок обладает личными правами»</w:t>
            </w:r>
          </w:p>
          <w:p w:rsidR="00AC2357" w:rsidRPr="00CF6760" w:rsidRDefault="00AC2357" w:rsidP="00F852B1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«25 способов похвалить ребёнка»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57" w:rsidRDefault="00AC2357" w:rsidP="006F1F83">
            <w:pPr>
              <w:pStyle w:val="a4"/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Воспитатели всех групп,</w:t>
            </w:r>
          </w:p>
          <w:p w:rsidR="00AC2357" w:rsidRPr="00CF6760" w:rsidRDefault="00AC2357" w:rsidP="006F1F83">
            <w:pPr>
              <w:pStyle w:val="a4"/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 по ВМР 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163»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Выставка совместных работ детей и родителей: «Я пришел в этот мир, чтобы смеяться и петь»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6F1F83">
            <w:pPr>
              <w:pStyle w:val="a4"/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AC2357" w:rsidRPr="00CF6760" w:rsidRDefault="00AC2357" w:rsidP="006F1F83">
            <w:pPr>
              <w:pStyle w:val="a4"/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7C4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заведующего по ВМР </w:t>
            </w:r>
          </w:p>
          <w:p w:rsidR="00AC2357" w:rsidRPr="00CF6760" w:rsidRDefault="00AC2357" w:rsidP="006F1F83">
            <w:pPr>
              <w:pStyle w:val="a4"/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164»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Выставка литературы по правовому воспитанию дошкольников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Беседы и консультации с родителями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индивидуальные и групповые: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 «Права и обязанности родителей»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«Счастье ребенка зависит от родителей»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«Конфликты с собственным ребенком и пути их разрешения»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Анкетирование родителей "Что мы знаем о правах"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Развлечение по правам ребенка «Незнайка в гостях у дошколят» для детей старшего дошкольного возраста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6F1F83">
            <w:pPr>
              <w:pStyle w:val="a4"/>
              <w:numPr>
                <w:ilvl w:val="0"/>
                <w:numId w:val="7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ВМР </w:t>
            </w:r>
          </w:p>
          <w:p w:rsidR="00AC2357" w:rsidRPr="00CF6760" w:rsidRDefault="00AC2357" w:rsidP="006F1F83">
            <w:pPr>
              <w:pStyle w:val="a4"/>
              <w:numPr>
                <w:ilvl w:val="0"/>
                <w:numId w:val="7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групп,</w:t>
            </w:r>
          </w:p>
          <w:p w:rsidR="00AC2357" w:rsidRPr="00CF6760" w:rsidRDefault="00AC2357" w:rsidP="006F1F83">
            <w:pPr>
              <w:pStyle w:val="a4"/>
              <w:numPr>
                <w:ilvl w:val="0"/>
                <w:numId w:val="7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культуре, музыкальные руководители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165»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Деловая игра. Справочное педагогическое бюро "Защита прав и правовое воспитание ребенка".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6F1F83">
            <w:pPr>
              <w:pStyle w:val="a4"/>
              <w:numPr>
                <w:ilvl w:val="0"/>
                <w:numId w:val="7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AC2357" w:rsidRPr="00CF6760" w:rsidRDefault="00AC2357" w:rsidP="006F1F83">
            <w:pPr>
              <w:pStyle w:val="a4"/>
              <w:numPr>
                <w:ilvl w:val="0"/>
                <w:numId w:val="7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Зам. зав. по ВМР, </w:t>
            </w:r>
          </w:p>
          <w:p w:rsidR="00AC2357" w:rsidRPr="00CF6760" w:rsidRDefault="00AC2357" w:rsidP="006F1F83">
            <w:pPr>
              <w:pStyle w:val="a4"/>
              <w:numPr>
                <w:ilvl w:val="0"/>
                <w:numId w:val="7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166»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педагогов и родителей на тему: «Как помочь ребёнку утвердить своё  «Я»».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57" w:rsidRDefault="00AC2357" w:rsidP="006F1F83">
            <w:pPr>
              <w:pStyle w:val="a4"/>
              <w:numPr>
                <w:ilvl w:val="0"/>
                <w:numId w:val="7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Родители, </w:t>
            </w:r>
          </w:p>
          <w:p w:rsidR="00AC2357" w:rsidRPr="00CF6760" w:rsidRDefault="00AC2357" w:rsidP="006F1F83">
            <w:pPr>
              <w:pStyle w:val="a4"/>
              <w:numPr>
                <w:ilvl w:val="0"/>
                <w:numId w:val="7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168»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Семинар «Родителям о правах ребенка»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6F1F83">
            <w:pPr>
              <w:pStyle w:val="a4"/>
              <w:numPr>
                <w:ilvl w:val="0"/>
                <w:numId w:val="7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AC2357" w:rsidRPr="00CF6760" w:rsidRDefault="00AC2357" w:rsidP="006F1F83">
            <w:pPr>
              <w:pStyle w:val="a4"/>
              <w:numPr>
                <w:ilvl w:val="0"/>
                <w:numId w:val="7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Берёза Е. С.- воспитатель высшей квалификационной категории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169»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Выставка совместного художественного творчества детей и родителей «Я и мои права!»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Мартюгова Л.М., заместитель заведующего по ВМР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Родители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Воспитатели всех групп,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воспитанники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с 13.15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МБДОУ «Детский сад № 172»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- 17.00 Правовое консультирование педагогов и родителей на тему: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«Право ребенка на охрану здоровья в условиях учреждений системы здравоохранения»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- 13.15 Семинар-практикум «Охрана прав и достоинства маленького ребенка. Координация усилий семьи и ДОУ»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Педагоги, родители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Руденко И.Л., врач-педиатр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Терюханова Л.В., заведующий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 xml:space="preserve">Степина В.В., Зам.зав.по ВМР 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Воспитатели всех групп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173»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 Игровые ситуации "Каждый маленький ребенок, должен знать это с пеленок". Формирование у детей навыков безопасного поведения во взаимоотношениях со взрослыми и сверстниками в общественных местах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6F1F83">
            <w:pPr>
              <w:pStyle w:val="a4"/>
              <w:numPr>
                <w:ilvl w:val="0"/>
                <w:numId w:val="7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Дети старших групп,</w:t>
            </w:r>
          </w:p>
          <w:p w:rsidR="00AC2357" w:rsidRPr="00CF6760" w:rsidRDefault="00AC2357" w:rsidP="006F1F83">
            <w:pPr>
              <w:pStyle w:val="a4"/>
              <w:numPr>
                <w:ilvl w:val="0"/>
                <w:numId w:val="7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175»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Лекция «Права и обязанности детей, права и обязанности родителей»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Зам.зав. по ВМР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воспитатели групп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176»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- 14.00 Правовое консультирование детей, педагогов и родителей на тему: «Право ребенка жить и воспитываться в семье»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- 16.00 Круглый стол для родителей  «Десять заповедей родительства»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Заместители заведующих по ВМР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Родители, воспитанники и педагоги.</w:t>
            </w:r>
          </w:p>
          <w:p w:rsidR="00AC2357" w:rsidRPr="00CF6760" w:rsidRDefault="00AC2357" w:rsidP="00CF6760">
            <w:pPr>
              <w:pStyle w:val="a4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177»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Консультация для родителей: «Ребенок имеет право»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Игровые ситуации « Я имею право»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Родители,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Заместитель заведующего по ВМР Крупина О.П., педагоги.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179»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Занятие познавательного цикла: «О правах играя»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Презентация и анкетирование для родителей: «Наказание и воспитание»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Старшая и подготовительная группа, 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B63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>зав. по ВМР.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182»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Праздник-развлечение по правовому воспитанию «Есть у всех детей права…»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Зам.</w:t>
            </w:r>
            <w:r w:rsidR="007C4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>зав. по ВМР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воспитатели групп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184»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Занятие познавательного цикла: «О правах играя»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Презентация и анкетирование для родителей: «Наказание и воспитание»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Старшая и подготовительная группа, 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B63A13">
              <w:rPr>
                <w:rFonts w:ascii="Times New Roman" w:hAnsi="Times New Roman"/>
                <w:sz w:val="24"/>
                <w:szCs w:val="24"/>
              </w:rPr>
              <w:t xml:space="preserve"> зав. по ВМР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185»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Выставка литературы по правовому воспитанию дошкольников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Беседы и консультации с родителями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индивидуальные и групповые: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 «Права и обязанности родителей»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«Счастье ребенка зависит от родителей»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«Конфликты с собственным ребенком и пути их разрешения»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Анкетирование родителей "Что мы знаем о правах"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- Развлечение по правам ребенка «Незнайка в гостях у дошколят» для детей старшего дошкольного возраста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заведующего по ВМР 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групп,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культуре, музыкальные руководители</w:t>
            </w: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186»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Занятие познавательного цикла: «О правах играя»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Презентация и анкетирование для родителей: «Наказание и воспитание»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F852B1">
            <w:pPr>
              <w:pStyle w:val="a4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Старшая и подготовительная группа, 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AC2357" w:rsidRPr="00CF6760" w:rsidRDefault="00AC2357" w:rsidP="00F852B1">
            <w:pPr>
              <w:pStyle w:val="a4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B63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>зав. по ВМР.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274E85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МБДОУ «Детский сад № 187»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День открытых дверей в ДОУ (вопросы о защите прав и достоинств ребенка, о формах и методах воспитания детей.</w:t>
            </w:r>
            <w:r w:rsidR="00B63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>Знакомство с условиями содержания, воспитания и образования детей в дошкольном учреждении).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Зам.</w:t>
            </w:r>
            <w:r w:rsidR="00B63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>зав. по ВМР</w:t>
            </w:r>
          </w:p>
          <w:p w:rsidR="00AC2357" w:rsidRPr="00CF6760" w:rsidRDefault="00AC2357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  <w:r w:rsidRPr="00CF676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F6760">
              <w:rPr>
                <w:rFonts w:ascii="Times New Roman" w:hAnsi="Times New Roman"/>
                <w:sz w:val="24"/>
                <w:szCs w:val="24"/>
              </w:rPr>
              <w:tab/>
              <w:t>воспитатели групп</w:t>
            </w:r>
          </w:p>
        </w:tc>
      </w:tr>
      <w:tr w:rsidR="00B63A13" w:rsidRPr="00CF6760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63A13" w:rsidRPr="00CF6760" w:rsidRDefault="00B63A13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63A13" w:rsidRPr="00CF6760" w:rsidRDefault="00B63A13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63A13" w:rsidRDefault="00B63A13" w:rsidP="00B63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7A">
              <w:rPr>
                <w:rFonts w:ascii="Times New Roman" w:hAnsi="Times New Roman"/>
                <w:b/>
                <w:sz w:val="24"/>
                <w:szCs w:val="24"/>
              </w:rPr>
              <w:t xml:space="preserve">Уполномоченный при губернаторе Приморского края по правам </w:t>
            </w:r>
            <w:r w:rsidRPr="00014D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ребенка</w:t>
            </w:r>
          </w:p>
          <w:p w:rsidR="00B63A13" w:rsidRPr="00CF6760" w:rsidRDefault="00B63A13" w:rsidP="00CF6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63A13" w:rsidRPr="00CF6760" w:rsidRDefault="00B63A13" w:rsidP="00CF6760">
            <w:pPr>
              <w:pStyle w:val="a4"/>
              <w:spacing w:line="240" w:lineRule="auto"/>
              <w:ind w:left="415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RPr="00261250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250" w:rsidRDefault="00274E85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AC2357" w:rsidRPr="00014D7A" w:rsidRDefault="00AC2357" w:rsidP="00014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357" w:rsidRDefault="00AC2357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15.11.2016 года 10.00-12.00 </w:t>
            </w:r>
          </w:p>
          <w:p w:rsidR="00AC2357" w:rsidRDefault="00AC2357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Владивосток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Default="00AC2357" w:rsidP="00B6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AC2357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  <w:r>
              <w:rPr>
                <w:rFonts w:ascii="Times New Roman" w:hAnsi="Times New Roman"/>
                <w:sz w:val="24"/>
                <w:szCs w:val="24"/>
              </w:rPr>
              <w:t>родительской общественности по правовым вопросам через ресурс интернет-форума «Владмама»</w:t>
            </w:r>
          </w:p>
          <w:p w:rsidR="00B63A13" w:rsidRPr="00261250" w:rsidRDefault="00B63A13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Default="00AC2357" w:rsidP="00014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Default="00AC2357" w:rsidP="00014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B63A13" w:rsidRDefault="00AC2357" w:rsidP="00F852B1">
            <w:pPr>
              <w:pStyle w:val="a4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13">
              <w:rPr>
                <w:rFonts w:ascii="Times New Roman" w:hAnsi="Times New Roman"/>
                <w:sz w:val="24"/>
                <w:szCs w:val="24"/>
              </w:rPr>
              <w:t>Уполномоченный при Губернаторе Приморского края по правам ребенка А.В. Личковаха</w:t>
            </w:r>
          </w:p>
        </w:tc>
      </w:tr>
      <w:tr w:rsidR="00AC2357" w:rsidRPr="00261250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Default="00274E85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AC2357" w:rsidRDefault="00AC2357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15.11.2016 года 17.30-19.00 </w:t>
            </w:r>
          </w:p>
          <w:p w:rsidR="00AC2357" w:rsidRDefault="00AC2357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Дворце спорта «Юность» </w:t>
            </w:r>
          </w:p>
          <w:p w:rsidR="00AC2357" w:rsidRDefault="00AC2357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46">
              <w:rPr>
                <w:rFonts w:ascii="Times New Roman" w:hAnsi="Times New Roman"/>
                <w:sz w:val="24"/>
                <w:szCs w:val="24"/>
              </w:rPr>
              <w:t>г. Владивосток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2357" w:rsidRDefault="00AC2357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пр-т Октябрьский, 43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Default="00AC2357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46">
              <w:rPr>
                <w:rFonts w:ascii="Times New Roman" w:hAnsi="Times New Roman"/>
                <w:sz w:val="24"/>
                <w:szCs w:val="24"/>
              </w:rPr>
              <w:t>Правовое консультирование родительской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общественности на тему «Защита прав несовершеннолетних»</w:t>
            </w:r>
          </w:p>
          <w:p w:rsidR="00AC2357" w:rsidRPr="00261250" w:rsidRDefault="00AC2357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Pr="00B63A13" w:rsidRDefault="00AC2357" w:rsidP="00F852B1">
            <w:pPr>
              <w:pStyle w:val="a4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A13">
              <w:rPr>
                <w:rFonts w:ascii="Times New Roman" w:hAnsi="Times New Roman"/>
                <w:sz w:val="24"/>
                <w:szCs w:val="24"/>
              </w:rPr>
              <w:t>Уполномоченный при Губернаторе Приморского края по правам ребенка А.В. Личковаха</w:t>
            </w:r>
          </w:p>
        </w:tc>
      </w:tr>
      <w:tr w:rsidR="00AC2357" w:rsidRPr="00261250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Pr="00261250" w:rsidRDefault="00274E85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AC2357" w:rsidRDefault="00AC2357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7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617C4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617C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AC2357" w:rsidRPr="00261250" w:rsidRDefault="00AC2357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646">
              <w:rPr>
                <w:rFonts w:ascii="Times New Roman" w:hAnsi="Times New Roman"/>
                <w:sz w:val="24"/>
                <w:szCs w:val="24"/>
              </w:rPr>
              <w:t>г. Владивосток</w:t>
            </w:r>
            <w:r>
              <w:rPr>
                <w:rFonts w:ascii="Times New Roman" w:hAnsi="Times New Roman"/>
                <w:sz w:val="24"/>
                <w:szCs w:val="24"/>
              </w:rPr>
              <w:t>, ул. Давыдова, 9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261250" w:rsidRDefault="00AC2357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  <w:r>
              <w:rPr>
                <w:rFonts w:ascii="Times New Roman" w:hAnsi="Times New Roman"/>
                <w:sz w:val="24"/>
                <w:szCs w:val="24"/>
              </w:rPr>
              <w:t>в МФЦ Советского района</w:t>
            </w:r>
          </w:p>
          <w:p w:rsidR="00AC2357" w:rsidRPr="00261250" w:rsidRDefault="00AC2357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B63A13" w:rsidRDefault="00AC2357" w:rsidP="00F852B1">
            <w:pPr>
              <w:pStyle w:val="a4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7C4">
              <w:rPr>
                <w:rFonts w:ascii="Times New Roman" w:hAnsi="Times New Roman"/>
                <w:sz w:val="24"/>
                <w:szCs w:val="24"/>
              </w:rPr>
              <w:t>Уполномоченный при Губернаторе Приморского края по правам ребенка А.В. Личковаха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C2357" w:rsidRPr="004B5162" w:rsidRDefault="00AC2357" w:rsidP="00F852B1">
            <w:pPr>
              <w:pStyle w:val="a4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072D8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072D8">
              <w:rPr>
                <w:rFonts w:ascii="Times New Roman" w:hAnsi="Times New Roman"/>
                <w:sz w:val="24"/>
                <w:szCs w:val="24"/>
              </w:rPr>
              <w:t xml:space="preserve"> по организации работы комиссий по делам несовершеннолетних и защите их прав администрации города Владивостока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В.А. Логачев</w:t>
            </w:r>
          </w:p>
        </w:tc>
      </w:tr>
      <w:tr w:rsidR="00AC2357" w:rsidRPr="00261250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Default="00CC28FA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AC2357" w:rsidRDefault="00AC2357" w:rsidP="00DE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16.11.2016 года 13.00-14.30</w:t>
            </w:r>
          </w:p>
          <w:p w:rsidR="00AC2357" w:rsidRPr="008072D8" w:rsidRDefault="00AC2357" w:rsidP="00DE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ЦВСНП УВД России по Приморскому краю</w:t>
            </w:r>
          </w:p>
          <w:p w:rsidR="00AC2357" w:rsidRPr="00261250" w:rsidRDefault="00AC2357" w:rsidP="00DE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8072D8">
              <w:rPr>
                <w:rFonts w:ascii="Times New Roman" w:hAnsi="Times New Roman"/>
                <w:sz w:val="24"/>
                <w:szCs w:val="24"/>
              </w:rPr>
              <w:t>Владивосток, Амурская, 19а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261250" w:rsidRDefault="00AC2357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несовершеннолетних </w:t>
            </w:r>
          </w:p>
          <w:p w:rsidR="00AC2357" w:rsidRPr="00261250" w:rsidRDefault="00AC2357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Default="00AC2357" w:rsidP="00F852B1">
            <w:pPr>
              <w:pStyle w:val="a4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C4">
              <w:rPr>
                <w:rFonts w:ascii="Times New Roman" w:hAnsi="Times New Roman"/>
                <w:sz w:val="24"/>
                <w:szCs w:val="24"/>
              </w:rPr>
              <w:t>Уполномоченный при Губернаторе Приморского края по правам ребенка А.В. Личковаха</w:t>
            </w:r>
          </w:p>
        </w:tc>
      </w:tr>
      <w:tr w:rsidR="00AC2357" w:rsidRPr="00261250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Default="00CC28FA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AC2357" w:rsidRDefault="00AC2357" w:rsidP="00DE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26">
              <w:rPr>
                <w:rFonts w:ascii="Times New Roman" w:hAnsi="Times New Roman"/>
                <w:sz w:val="24"/>
                <w:szCs w:val="24"/>
              </w:rPr>
              <w:t>16.11.2016 года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87C26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87C26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AC2357" w:rsidRDefault="00AC2357" w:rsidP="00DE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C2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ГБУ СО</w:t>
            </w:r>
            <w:r w:rsidR="00B63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C26">
              <w:rPr>
                <w:rFonts w:ascii="Times New Roman" w:hAnsi="Times New Roman"/>
                <w:sz w:val="24"/>
                <w:szCs w:val="24"/>
              </w:rPr>
              <w:t>«Социально — реабилитационный центр для несовершеннолетних«Парус надежды»</w:t>
            </w:r>
            <w:r w:rsidR="00DE5C37">
              <w:rPr>
                <w:rFonts w:ascii="Times New Roman" w:hAnsi="Times New Roman"/>
                <w:sz w:val="24"/>
                <w:szCs w:val="24"/>
              </w:rPr>
              <w:t xml:space="preserve"> г. Владивосток,  </w:t>
            </w:r>
            <w:r w:rsidRPr="00C87C26">
              <w:rPr>
                <w:rFonts w:ascii="Times New Roman" w:hAnsi="Times New Roman"/>
                <w:sz w:val="24"/>
                <w:szCs w:val="24"/>
              </w:rPr>
              <w:t>ул.  Маковского,  д. 123</w:t>
            </w:r>
          </w:p>
          <w:p w:rsidR="00AC2357" w:rsidRDefault="00AC2357" w:rsidP="00DE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  <w:vAlign w:val="center"/>
          </w:tcPr>
          <w:p w:rsidR="00AC2357" w:rsidRDefault="00AC2357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игра с несовершеннолетними</w:t>
            </w:r>
          </w:p>
          <w:p w:rsidR="00AC2357" w:rsidRPr="00261250" w:rsidRDefault="00AC2357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«Твои права и обязанности»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B63A13" w:rsidRDefault="00AC2357" w:rsidP="00F852B1">
            <w:pPr>
              <w:pStyle w:val="a4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4A">
              <w:rPr>
                <w:rFonts w:ascii="Times New Roman" w:hAnsi="Times New Roman"/>
                <w:sz w:val="24"/>
                <w:szCs w:val="24"/>
              </w:rPr>
              <w:t>Уполномоченный при Губернаторе Приморского края по правам ребенка А.В. Личковаха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2357" w:rsidRPr="00A617C4" w:rsidRDefault="00AC2357" w:rsidP="00F852B1">
            <w:pPr>
              <w:pStyle w:val="a4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детских общественных помощников при уполномоченном при Губернаторе Приморского края по правам ребенка</w:t>
            </w:r>
          </w:p>
        </w:tc>
      </w:tr>
      <w:tr w:rsidR="00AC2357" w:rsidRPr="00261250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Default="00CC28FA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AC2357" w:rsidRDefault="00AC2357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18.11.2016 года 16:00 -17:30</w:t>
            </w:r>
          </w:p>
          <w:p w:rsidR="00AC2357" w:rsidRDefault="00AC2357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Министерства юстиции РФ</w:t>
            </w:r>
          </w:p>
          <w:p w:rsidR="00AC2357" w:rsidRDefault="00AC2357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 Приморскому краю</w:t>
            </w:r>
          </w:p>
        </w:tc>
        <w:tc>
          <w:tcPr>
            <w:tcW w:w="4243" w:type="dxa"/>
            <w:shd w:val="clear" w:color="auto" w:fill="auto"/>
            <w:vAlign w:val="center"/>
          </w:tcPr>
          <w:p w:rsidR="00AC2357" w:rsidRDefault="00AC2357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бесплатной юридической помощи несовершеннолетним, </w:t>
            </w:r>
          </w:p>
          <w:p w:rsidR="00AC2357" w:rsidRPr="008A2A4A" w:rsidRDefault="00AC2357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8A2A4A">
              <w:rPr>
                <w:rFonts w:ascii="Times New Roman" w:hAnsi="Times New Roman"/>
                <w:sz w:val="24"/>
                <w:szCs w:val="24"/>
              </w:rPr>
              <w:t xml:space="preserve">равовая игра с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A2A4A">
              <w:rPr>
                <w:rFonts w:ascii="Times New Roman" w:hAnsi="Times New Roman"/>
                <w:sz w:val="24"/>
                <w:szCs w:val="24"/>
              </w:rPr>
              <w:t>есовершеннолетними</w:t>
            </w:r>
          </w:p>
          <w:p w:rsidR="00AC2357" w:rsidRPr="00791851" w:rsidRDefault="00AC2357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A4A">
              <w:rPr>
                <w:rFonts w:ascii="Times New Roman" w:hAnsi="Times New Roman"/>
                <w:sz w:val="24"/>
                <w:szCs w:val="24"/>
              </w:rPr>
              <w:t xml:space="preserve"> «Твои права и обязанности»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Default="00AC2357" w:rsidP="00F852B1">
            <w:pPr>
              <w:pStyle w:val="a4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7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Уполномоченный при Губернаторе Приморского края по правам ребенка </w:t>
            </w:r>
            <w:r w:rsidRPr="00A617C4">
              <w:rPr>
                <w:rFonts w:ascii="Times New Roman" w:hAnsi="Times New Roman"/>
                <w:sz w:val="24"/>
                <w:szCs w:val="24"/>
              </w:rPr>
              <w:lastRenderedPageBreak/>
              <w:t>А.В. Личковаха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C2357" w:rsidRDefault="00AC2357" w:rsidP="00F852B1">
            <w:pPr>
              <w:pStyle w:val="a4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4A">
              <w:rPr>
                <w:rFonts w:ascii="Times New Roman" w:hAnsi="Times New Roman"/>
                <w:sz w:val="24"/>
                <w:szCs w:val="24"/>
              </w:rPr>
              <w:t>члены совета детских общественных помощников при уполномоченном при Губернаторе Приморского края по правам ребенка</w:t>
            </w:r>
          </w:p>
        </w:tc>
      </w:tr>
      <w:tr w:rsidR="00AC2357" w:rsidRPr="00261250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AC2357" w:rsidRDefault="00CC28FA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477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AC2357" w:rsidRDefault="00AC2357" w:rsidP="00DE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B016C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-18.11</w:t>
            </w:r>
            <w:r w:rsidRPr="00FB016C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 года</w:t>
            </w:r>
          </w:p>
          <w:p w:rsidR="00AC2357" w:rsidRDefault="00AC2357" w:rsidP="00DE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12:00 -13:30</w:t>
            </w:r>
          </w:p>
          <w:p w:rsidR="00AC2357" w:rsidRDefault="00AC2357" w:rsidP="00DE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Гимназия № 1, Гимназия №2, СОШ №2, СОШ №6, СОШ №25, СОШ №57, СОШ№61, СОШ №82, Лицей №41, колледж ВГУЭС МЛШ</w:t>
            </w:r>
          </w:p>
          <w:p w:rsidR="00AC2357" w:rsidRDefault="00AC2357" w:rsidP="00DE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944">
              <w:rPr>
                <w:rFonts w:ascii="Times New Roman" w:hAnsi="Times New Roman"/>
                <w:b/>
                <w:sz w:val="24"/>
                <w:szCs w:val="24"/>
              </w:rPr>
              <w:t>г. Владивосток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2357" w:rsidRDefault="00AC2357" w:rsidP="00DE5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№1, СОШ №2, СОШ №3, СОШ №4, СОШ №5, СОШ №7,  СОШ №8, СОШ №9, СОШ №10, СОШ №12, СОШ №14, СОШ № 17, СОШ №18, СОШ №19, СОШ №20, СОШ №22, СОШ №23, СОШ №24, СОШ «Лидер 2», Гимназия №1 </w:t>
            </w:r>
            <w:r w:rsidRPr="006A2944">
              <w:rPr>
                <w:rFonts w:ascii="Times New Roman" w:hAnsi="Times New Roman"/>
                <w:b/>
                <w:sz w:val="24"/>
                <w:szCs w:val="24"/>
              </w:rPr>
              <w:t>г. Находки</w:t>
            </w:r>
          </w:p>
          <w:p w:rsidR="00AC2357" w:rsidRPr="00541B57" w:rsidRDefault="00AC2357" w:rsidP="00DE5C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B57">
              <w:rPr>
                <w:rFonts w:ascii="Times New Roman" w:hAnsi="Times New Roman"/>
                <w:sz w:val="24"/>
                <w:szCs w:val="24"/>
              </w:rPr>
              <w:t>СОШ №2, СОШ №3, СОШ №4, СОШ №5, СОШ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41B57">
              <w:rPr>
                <w:rFonts w:ascii="Times New Roman" w:hAnsi="Times New Roman"/>
                <w:sz w:val="24"/>
                <w:szCs w:val="24"/>
              </w:rPr>
              <w:t>, СОШ №7,  СОШ №10, СОШ №1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1B57">
              <w:rPr>
                <w:rFonts w:ascii="Times New Roman" w:hAnsi="Times New Roman"/>
                <w:sz w:val="24"/>
                <w:szCs w:val="24"/>
              </w:rPr>
              <w:t>, СОШ №1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41B57">
              <w:rPr>
                <w:rFonts w:ascii="Times New Roman" w:hAnsi="Times New Roman"/>
                <w:sz w:val="24"/>
                <w:szCs w:val="24"/>
              </w:rPr>
              <w:t>, СОШ № 17, СОШ №18, СОШ №19, СОШ №20, СОШ №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41B57">
              <w:rPr>
                <w:rFonts w:ascii="Times New Roman" w:hAnsi="Times New Roman"/>
                <w:sz w:val="24"/>
                <w:szCs w:val="24"/>
              </w:rPr>
              <w:t>, СОШ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41B57">
              <w:rPr>
                <w:rFonts w:ascii="Times New Roman" w:hAnsi="Times New Roman"/>
                <w:sz w:val="24"/>
                <w:szCs w:val="24"/>
              </w:rPr>
              <w:t>3, СОШ №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541B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Гимназия №1 </w:t>
            </w:r>
            <w:r w:rsidRPr="00541B57">
              <w:rPr>
                <w:rFonts w:ascii="Times New Roman" w:hAnsi="Times New Roman"/>
                <w:b/>
                <w:sz w:val="24"/>
                <w:szCs w:val="24"/>
              </w:rPr>
              <w:t>г. Артема</w:t>
            </w:r>
          </w:p>
          <w:p w:rsidR="00AC2357" w:rsidRPr="00550873" w:rsidRDefault="00AC2357" w:rsidP="00014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  <w:vAlign w:val="center"/>
          </w:tcPr>
          <w:p w:rsidR="00AC2357" w:rsidRPr="002F178F" w:rsidRDefault="00AC2357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8F">
              <w:rPr>
                <w:rFonts w:ascii="Times New Roman" w:hAnsi="Times New Roman"/>
                <w:sz w:val="24"/>
                <w:szCs w:val="24"/>
              </w:rPr>
              <w:t>правовая игра с несовершеннолетними</w:t>
            </w:r>
          </w:p>
          <w:p w:rsidR="00AC2357" w:rsidRPr="00261250" w:rsidRDefault="00AC2357" w:rsidP="0001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8F">
              <w:rPr>
                <w:rFonts w:ascii="Times New Roman" w:hAnsi="Times New Roman"/>
                <w:sz w:val="24"/>
                <w:szCs w:val="24"/>
              </w:rPr>
              <w:t xml:space="preserve"> «Твои права и обязанности»</w:t>
            </w:r>
          </w:p>
        </w:tc>
        <w:tc>
          <w:tcPr>
            <w:tcW w:w="5267" w:type="dxa"/>
            <w:gridSpan w:val="3"/>
            <w:shd w:val="clear" w:color="auto" w:fill="auto"/>
            <w:vAlign w:val="center"/>
          </w:tcPr>
          <w:p w:rsidR="00AC2357" w:rsidRDefault="00AC2357" w:rsidP="00F852B1">
            <w:pPr>
              <w:pStyle w:val="a4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78F">
              <w:rPr>
                <w:rFonts w:ascii="Times New Roman" w:hAnsi="Times New Roman"/>
                <w:sz w:val="24"/>
                <w:szCs w:val="24"/>
              </w:rPr>
              <w:t>члены совета детских общественных помощников при уполномоченном при Губернаторе Приморского края по правам ребенка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2357" w:rsidRPr="00EE7996" w:rsidRDefault="00AC2357" w:rsidP="00EE7996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996">
              <w:rPr>
                <w:rFonts w:ascii="Times New Roman" w:hAnsi="Times New Roman"/>
                <w:b/>
                <w:sz w:val="24"/>
                <w:szCs w:val="24"/>
              </w:rPr>
              <w:t>Департамент по делам молодежи Приморского края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EE7996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EE7996" w:rsidRDefault="00AC2357" w:rsidP="00EE79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996">
              <w:rPr>
                <w:rStyle w:val="115pt"/>
                <w:rFonts w:eastAsia="Calibri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18.10.2016 г.</w:t>
            </w:r>
          </w:p>
          <w:p w:rsidR="00AC2357" w:rsidRPr="00EE7996" w:rsidRDefault="00AC2357" w:rsidP="00EE79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996">
              <w:rPr>
                <w:rStyle w:val="115pt"/>
                <w:rFonts w:eastAsia="Calibri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МОУ СОШ №35 г.</w:t>
            </w:r>
          </w:p>
          <w:p w:rsidR="00AC2357" w:rsidRPr="00EE7996" w:rsidRDefault="00AC2357" w:rsidP="00EE79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996">
              <w:rPr>
                <w:rStyle w:val="115pt"/>
                <w:rFonts w:eastAsia="Calibri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Владивостока</w:t>
            </w:r>
          </w:p>
          <w:p w:rsidR="00AC2357" w:rsidRPr="00EE7996" w:rsidRDefault="00AC2357" w:rsidP="00EE79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996">
              <w:rPr>
                <w:rStyle w:val="115pt"/>
                <w:rFonts w:eastAsia="Calibri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lastRenderedPageBreak/>
              <w:t>14.00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EE7996" w:rsidRDefault="00AC2357" w:rsidP="00EE79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996">
              <w:rPr>
                <w:rStyle w:val="115pt"/>
                <w:rFonts w:eastAsia="Calibri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lastRenderedPageBreak/>
              <w:t>Открытый урок о правах ребенка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EE7996" w:rsidRDefault="00AC2357" w:rsidP="00F852B1">
            <w:pPr>
              <w:pStyle w:val="a4"/>
              <w:numPr>
                <w:ilvl w:val="0"/>
                <w:numId w:val="6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996">
              <w:rPr>
                <w:rStyle w:val="115pt"/>
                <w:rFonts w:eastAsia="Calibri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ПРО ВОО «Молодая Гвардия Единой России»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EE7996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EE7996" w:rsidRDefault="00AC2357" w:rsidP="00EE79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996">
              <w:rPr>
                <w:rStyle w:val="115pt"/>
                <w:rFonts w:eastAsia="Calibri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04.10.16- 16.10.16 г. г. Владивосток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EE7996" w:rsidRDefault="00AC2357" w:rsidP="00EE79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996">
              <w:rPr>
                <w:rStyle w:val="115pt"/>
                <w:rFonts w:eastAsia="Calibri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Краевой конкурс правовых эссе среди молодежи Приморского края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EE7996" w:rsidRDefault="00AC2357" w:rsidP="00F852B1">
            <w:pPr>
              <w:pStyle w:val="a4"/>
              <w:numPr>
                <w:ilvl w:val="0"/>
                <w:numId w:val="6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996">
              <w:rPr>
                <w:rStyle w:val="115pt"/>
                <w:rFonts w:eastAsia="Calibri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Молодежное правительство приморского края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2357" w:rsidRPr="009E373C" w:rsidRDefault="00AC2357" w:rsidP="009E373C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73C">
              <w:rPr>
                <w:rFonts w:ascii="Times New Roman" w:hAnsi="Times New Roman"/>
                <w:b/>
                <w:sz w:val="24"/>
                <w:szCs w:val="24"/>
              </w:rPr>
              <w:t>Владивостокский государственный университет экономики и сервиса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EE7996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EE7996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996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Юридическая клиника ВГУЭС г. Владивосток, ул. Гоголя, 41, ауд. 5504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EE7996" w:rsidRDefault="00AC2357" w:rsidP="00EE79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996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консультаций студентов следующих категорий: дети-сироты, дети, оставшиеся без попечения родителей.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3" w:rsidRDefault="00AC2357" w:rsidP="00F852B1">
            <w:pPr>
              <w:pStyle w:val="a4"/>
              <w:numPr>
                <w:ilvl w:val="0"/>
                <w:numId w:val="68"/>
              </w:numPr>
              <w:spacing w:line="240" w:lineRule="auto"/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996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Преподаватели ВГУЭС, </w:t>
            </w:r>
          </w:p>
          <w:p w:rsidR="00B63A13" w:rsidRDefault="00AC2357" w:rsidP="00F852B1">
            <w:pPr>
              <w:pStyle w:val="a4"/>
              <w:numPr>
                <w:ilvl w:val="0"/>
                <w:numId w:val="68"/>
              </w:numPr>
              <w:spacing w:line="240" w:lineRule="auto"/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996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студенты клиники,</w:t>
            </w:r>
          </w:p>
          <w:p w:rsidR="00AC2357" w:rsidRPr="00EE7996" w:rsidRDefault="00AC2357" w:rsidP="00F852B1">
            <w:pPr>
              <w:pStyle w:val="a4"/>
              <w:numPr>
                <w:ilvl w:val="0"/>
                <w:numId w:val="6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996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адвокаты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EE7996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EE7996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996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Школа № 17 г. Владивостока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EE7996" w:rsidRDefault="00AC2357" w:rsidP="00EE79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996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Лекция на тему: «Деятельность ЮНИСЕФ: теория и практика»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EE7996" w:rsidRDefault="00AC2357" w:rsidP="00F852B1">
            <w:pPr>
              <w:pStyle w:val="a4"/>
              <w:numPr>
                <w:ilvl w:val="0"/>
                <w:numId w:val="6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996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Студенты 3 курса ВГУЭС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EE7996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EE7996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996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Школа № 40 г. Владивостока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EE7996" w:rsidRDefault="00AC2357" w:rsidP="00EE79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996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Лекция на тему: «Деятельность ЮНИСЕФ: теория и практика»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EE7996" w:rsidRDefault="00AC2357" w:rsidP="00F852B1">
            <w:pPr>
              <w:pStyle w:val="a4"/>
              <w:numPr>
                <w:ilvl w:val="0"/>
                <w:numId w:val="6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996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Студенты 3 курса ВГУЭС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EE7996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EE7996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996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Школа N9 57 г. Владивостока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EE7996" w:rsidRDefault="00AC2357" w:rsidP="00EE79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996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Лекция на тему: «Деятельность ЮНИСЕФ: теория и практика»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EE7996" w:rsidRDefault="00AC2357" w:rsidP="00F852B1">
            <w:pPr>
              <w:pStyle w:val="a4"/>
              <w:numPr>
                <w:ilvl w:val="0"/>
                <w:numId w:val="6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996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Студенты 3 курса ВГУЭС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EE7996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EE7996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996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Зал судебных заседаний ВГУЭС 17.11.2016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EE7996" w:rsidRDefault="00AC2357" w:rsidP="00EE79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996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Модель судебного заседания: «Рассмотрение гражданского дела о защите прав потребителей»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3" w:rsidRDefault="00AC2357" w:rsidP="00F852B1">
            <w:pPr>
              <w:pStyle w:val="a4"/>
              <w:numPr>
                <w:ilvl w:val="0"/>
                <w:numId w:val="68"/>
              </w:numPr>
              <w:spacing w:line="240" w:lineRule="auto"/>
              <w:jc w:val="both"/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996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Преподаватель ВГУЭС Варавенко В.Е.,</w:t>
            </w:r>
          </w:p>
          <w:p w:rsidR="00B63A13" w:rsidRDefault="00B63A13" w:rsidP="00B63A13">
            <w:pPr>
              <w:pStyle w:val="a4"/>
              <w:spacing w:line="240" w:lineRule="auto"/>
              <w:jc w:val="both"/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63A13" w:rsidRDefault="00AC2357" w:rsidP="00F852B1">
            <w:pPr>
              <w:pStyle w:val="a4"/>
              <w:numPr>
                <w:ilvl w:val="0"/>
                <w:numId w:val="68"/>
              </w:numPr>
              <w:spacing w:line="240" w:lineRule="auto"/>
              <w:jc w:val="both"/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996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студенты 3 курса, </w:t>
            </w:r>
          </w:p>
          <w:p w:rsidR="00B63A13" w:rsidRDefault="00B63A13" w:rsidP="00B63A13">
            <w:pPr>
              <w:pStyle w:val="a4"/>
              <w:spacing w:line="240" w:lineRule="auto"/>
              <w:jc w:val="both"/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C2357" w:rsidRPr="00EE7996" w:rsidRDefault="00AC2357" w:rsidP="00F852B1">
            <w:pPr>
              <w:pStyle w:val="a4"/>
              <w:numPr>
                <w:ilvl w:val="0"/>
                <w:numId w:val="6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996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школьники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EE7996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EE7996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996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Зал судебных заседаний ВГУЭС 18.11.2016 г.</w:t>
            </w:r>
          </w:p>
          <w:p w:rsidR="00AC2357" w:rsidRPr="00EE7996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EE7996" w:rsidRDefault="00AC2357" w:rsidP="00EE79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996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Модель судебного заседания: «Рассмотрение гражданского дела о защите прав потребителей»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3" w:rsidRDefault="00AC2357" w:rsidP="00F852B1">
            <w:pPr>
              <w:pStyle w:val="a4"/>
              <w:numPr>
                <w:ilvl w:val="0"/>
                <w:numId w:val="68"/>
              </w:numPr>
              <w:spacing w:line="240" w:lineRule="auto"/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996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Преподаватель ВГУЭС Варавенко В.Е., </w:t>
            </w:r>
          </w:p>
          <w:p w:rsidR="00B63A13" w:rsidRDefault="00B63A13" w:rsidP="00EE7996">
            <w:pPr>
              <w:pStyle w:val="a4"/>
              <w:spacing w:line="240" w:lineRule="auto"/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63A13" w:rsidRDefault="00AC2357" w:rsidP="00F852B1">
            <w:pPr>
              <w:pStyle w:val="a4"/>
              <w:numPr>
                <w:ilvl w:val="0"/>
                <w:numId w:val="68"/>
              </w:numPr>
              <w:spacing w:line="240" w:lineRule="auto"/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996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студенты 3 курса,</w:t>
            </w:r>
          </w:p>
          <w:p w:rsidR="00B63A13" w:rsidRDefault="00B63A13" w:rsidP="00EE7996">
            <w:pPr>
              <w:pStyle w:val="a4"/>
              <w:spacing w:line="240" w:lineRule="auto"/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C2357" w:rsidRPr="00EE7996" w:rsidRDefault="00AC2357" w:rsidP="00F852B1">
            <w:pPr>
              <w:pStyle w:val="a4"/>
              <w:numPr>
                <w:ilvl w:val="0"/>
                <w:numId w:val="6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996">
              <w:rPr>
                <w:rStyle w:val="12"/>
                <w:rFonts w:ascii="Times New Roman" w:hAnsi="Times New Roman" w:cs="Times New Roman"/>
                <w:color w:val="auto"/>
                <w:sz w:val="24"/>
                <w:szCs w:val="24"/>
              </w:rPr>
              <w:t>школьники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2357" w:rsidRPr="00F51045" w:rsidRDefault="00AC2357" w:rsidP="00CC28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045">
              <w:rPr>
                <w:rFonts w:ascii="Times New Roman" w:hAnsi="Times New Roman"/>
                <w:b/>
                <w:sz w:val="24"/>
                <w:szCs w:val="24"/>
              </w:rPr>
              <w:t>Главное управление Федеральной службы исполнения наказаний Российской Федерации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51045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Style w:val="9pt"/>
                <w:rFonts w:eastAsia="Calibri"/>
                <w:b w:val="0"/>
                <w:bCs w:val="0"/>
                <w:color w:val="auto"/>
                <w:sz w:val="24"/>
                <w:szCs w:val="24"/>
              </w:rPr>
              <w:t>.</w:t>
            </w:r>
            <w:r w:rsidRPr="00F51045">
              <w:rPr>
                <w:rFonts w:ascii="Times New Roman" w:hAnsi="Times New Roman"/>
                <w:sz w:val="24"/>
                <w:szCs w:val="24"/>
              </w:rPr>
              <w:t xml:space="preserve">10.2016 </w:t>
            </w:r>
          </w:p>
          <w:p w:rsidR="00AC2357" w:rsidRPr="00F51045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Филиалы ФКУ УИИ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51045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51045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Сотрудники филиалов ФКУ УИИ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51045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51045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9pt"/>
                <w:rFonts w:eastAsia="Calibri"/>
                <w:b w:val="0"/>
                <w:bCs w:val="0"/>
                <w:color w:val="auto"/>
                <w:sz w:val="24"/>
                <w:szCs w:val="24"/>
              </w:rPr>
              <w:t>20.1</w:t>
            </w:r>
            <w:r w:rsidRPr="00F51045">
              <w:rPr>
                <w:rStyle w:val="9pt"/>
                <w:rFonts w:eastAsia="Calibri"/>
                <w:b w:val="0"/>
                <w:bCs w:val="0"/>
                <w:color w:val="auto"/>
                <w:sz w:val="24"/>
                <w:szCs w:val="24"/>
              </w:rPr>
              <w:t>0.2016</w:t>
            </w:r>
          </w:p>
          <w:p w:rsidR="00AC2357" w:rsidRPr="00F51045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Пожарский район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51045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Чтение лекций на тему «Административная ответственность несовершеннолетних»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3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Сот</w:t>
            </w:r>
            <w:r>
              <w:rPr>
                <w:rFonts w:ascii="Times New Roman" w:hAnsi="Times New Roman"/>
                <w:sz w:val="24"/>
                <w:szCs w:val="24"/>
              </w:rPr>
              <w:t>рудники филиалов ФКУ УИИ,</w:t>
            </w:r>
          </w:p>
          <w:p w:rsidR="00B63A13" w:rsidRDefault="00B63A13" w:rsidP="006F1F83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F51045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</w:t>
            </w:r>
            <w:r w:rsidR="00B63A1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51045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21.10.2016</w:t>
            </w:r>
          </w:p>
          <w:p w:rsidR="00AC2357" w:rsidRPr="00F51045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 xml:space="preserve"> МОУ СОШ г. Дальнегорск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51045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Чтение л</w:t>
            </w:r>
            <w:r>
              <w:rPr>
                <w:rFonts w:ascii="Times New Roman" w:hAnsi="Times New Roman"/>
                <w:sz w:val="24"/>
                <w:szCs w:val="24"/>
              </w:rPr>
              <w:t>екций на тему «Административная</w:t>
            </w:r>
            <w:r w:rsidRPr="00F51045">
              <w:rPr>
                <w:rFonts w:ascii="Times New Roman" w:hAnsi="Times New Roman"/>
                <w:sz w:val="24"/>
                <w:szCs w:val="24"/>
              </w:rPr>
              <w:t xml:space="preserve"> ответственность несовершеннолетних»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3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 xml:space="preserve">Сотрудники филиалов ФКУ </w:t>
            </w:r>
            <w:r>
              <w:rPr>
                <w:rFonts w:ascii="Times New Roman" w:hAnsi="Times New Roman"/>
                <w:sz w:val="24"/>
                <w:szCs w:val="24"/>
              </w:rPr>
              <w:t>УИИ,</w:t>
            </w:r>
          </w:p>
          <w:p w:rsidR="00B63A13" w:rsidRDefault="00B63A13" w:rsidP="006F1F83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F51045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</w:t>
            </w:r>
            <w:r w:rsidR="00B63A1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51045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Style w:val="9pt"/>
                <w:rFonts w:eastAsia="Calibri"/>
                <w:b w:val="0"/>
                <w:bCs w:val="0"/>
                <w:color w:val="auto"/>
                <w:sz w:val="24"/>
                <w:szCs w:val="24"/>
              </w:rPr>
            </w:pPr>
            <w:r w:rsidRPr="00F51045">
              <w:rPr>
                <w:rStyle w:val="9pt"/>
                <w:rFonts w:eastAsia="Calibri"/>
                <w:b w:val="0"/>
                <w:bCs w:val="0"/>
                <w:color w:val="auto"/>
                <w:sz w:val="24"/>
                <w:szCs w:val="24"/>
              </w:rPr>
              <w:t>24.10.2016</w:t>
            </w:r>
          </w:p>
          <w:p w:rsidR="00AC2357" w:rsidRPr="00F51045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Style w:val="9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F51045">
              <w:rPr>
                <w:rFonts w:ascii="Times New Roman" w:hAnsi="Times New Roman"/>
                <w:sz w:val="24"/>
                <w:szCs w:val="24"/>
              </w:rPr>
              <w:t>МОУ СОШ Хорольский район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51045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Чтение лекций на тему «Административная ответственность несовершеннолетних»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3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Сотрудники филиалов ФКУ УИИ,</w:t>
            </w:r>
          </w:p>
          <w:p w:rsidR="00B63A13" w:rsidRDefault="00B63A13" w:rsidP="006F1F83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F51045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психол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63A1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51045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 xml:space="preserve">25.10.2016 </w:t>
            </w:r>
          </w:p>
          <w:p w:rsidR="00AC2357" w:rsidRPr="00F51045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Style w:val="9pt"/>
                <w:rFonts w:eastAsia="Calibri"/>
                <w:b w:val="0"/>
                <w:bCs w:val="0"/>
                <w:color w:val="auto"/>
                <w:sz w:val="24"/>
                <w:szCs w:val="24"/>
              </w:rPr>
              <w:t>МОУ СОШ г. Арсеньев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51045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Чтение лекций на тему «Административная ответственность несовершеннолетних»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3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Сотрудники филиалов ФКУ УИИ,</w:t>
            </w:r>
          </w:p>
          <w:p w:rsidR="00B63A13" w:rsidRDefault="00B63A13" w:rsidP="006F1F83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F51045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психолог.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51045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 xml:space="preserve">26.10.2016 </w:t>
            </w:r>
          </w:p>
          <w:p w:rsidR="00AC2357" w:rsidRPr="00F51045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МОУ СОШ г. Лесозаводск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51045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Чтение лекций на тему «Уголовная ответственность несовершеннолетних»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3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Сот</w:t>
            </w:r>
            <w:r>
              <w:rPr>
                <w:rFonts w:ascii="Times New Roman" w:hAnsi="Times New Roman"/>
                <w:sz w:val="24"/>
                <w:szCs w:val="24"/>
              </w:rPr>
              <w:t>рудники филиалов ФКУ УИИ,</w:t>
            </w:r>
          </w:p>
          <w:p w:rsidR="00B63A13" w:rsidRDefault="00B63A13" w:rsidP="006F1F83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F51045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  <w:r w:rsidRPr="00F510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51045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 xml:space="preserve">27.10.2016 </w:t>
            </w:r>
          </w:p>
          <w:p w:rsidR="00AC2357" w:rsidRPr="00F51045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МОУ СОШ г. Артем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51045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Чтение лекций на тему «Уголовная ответственность несовершеннолетних»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3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Сотрудники филиалов ФКУ УИИ,</w:t>
            </w:r>
          </w:p>
          <w:p w:rsidR="00B63A13" w:rsidRDefault="00B63A13" w:rsidP="006F1F83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F51045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психол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104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51045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51045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28.10.2016 МОУ СОШ г. Дальнегорск-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51045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Чтение лекций на тему «Уголовная ответственность несовершеннолетних»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3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филиалов ФКУ УИИ,</w:t>
            </w:r>
          </w:p>
          <w:p w:rsidR="00B63A13" w:rsidRDefault="00B63A13" w:rsidP="006F1F83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F51045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</w:t>
            </w:r>
            <w:r w:rsidRPr="00F51045">
              <w:rPr>
                <w:rFonts w:ascii="Times New Roman" w:hAnsi="Times New Roman"/>
                <w:sz w:val="24"/>
                <w:szCs w:val="24"/>
              </w:rPr>
              <w:t>хол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104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51045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31.10.2016</w:t>
            </w:r>
          </w:p>
          <w:p w:rsidR="00AC2357" w:rsidRPr="00F51045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Детский дом г. Владивостока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51045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lastRenderedPageBreak/>
              <w:t>Чтение лекций на тему «Конвенция о правах ребенка» презентация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3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Сотрудники филиалов ФКУ УИИ,</w:t>
            </w:r>
          </w:p>
          <w:p w:rsidR="00B63A13" w:rsidRDefault="00B63A13" w:rsidP="006F1F83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F51045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lastRenderedPageBreak/>
              <w:t>психол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104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51045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6F1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01.11.2016</w:t>
            </w:r>
          </w:p>
          <w:p w:rsidR="00AC2357" w:rsidRPr="00F51045" w:rsidRDefault="00AC2357" w:rsidP="006F1F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Детский дом  г. Находка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51045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Чтение лекций на тему «Конвенция о правах ребенка» презентация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3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Сотрудники филиалов ФКУ УИИ,</w:t>
            </w:r>
          </w:p>
          <w:p w:rsidR="00B63A13" w:rsidRDefault="00B63A13" w:rsidP="006F1F83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F51045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психол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104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51045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Style w:val="9pt"/>
                <w:rFonts w:eastAsia="Calibri"/>
                <w:b w:val="0"/>
                <w:bCs w:val="0"/>
                <w:color w:val="auto"/>
                <w:sz w:val="24"/>
                <w:szCs w:val="24"/>
              </w:rPr>
            </w:pPr>
            <w:r w:rsidRPr="00F51045">
              <w:rPr>
                <w:rStyle w:val="9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02.11.2016 </w:t>
            </w:r>
          </w:p>
          <w:p w:rsidR="00AC2357" w:rsidRPr="00F51045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дом </w:t>
            </w:r>
            <w:r w:rsidRPr="00F51045">
              <w:rPr>
                <w:rFonts w:ascii="Times New Roman" w:hAnsi="Times New Roman"/>
                <w:sz w:val="24"/>
                <w:szCs w:val="24"/>
              </w:rPr>
              <w:t>г. Уссурийск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51045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Чтение лекций на тему «Конвенция о правах ребенка» презентация</w:t>
            </w:r>
          </w:p>
          <w:p w:rsidR="00AC2357" w:rsidRPr="00F51045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детей и взрослых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Сотр</w:t>
            </w:r>
            <w:r>
              <w:rPr>
                <w:rFonts w:ascii="Times New Roman" w:hAnsi="Times New Roman"/>
                <w:sz w:val="24"/>
                <w:szCs w:val="24"/>
              </w:rPr>
              <w:t>удники филиалов ФКУ УИИ,</w:t>
            </w:r>
          </w:p>
          <w:p w:rsidR="00B63A13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</w:t>
            </w:r>
            <w:r w:rsidRPr="00F5104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C2357" w:rsidRPr="00F51045" w:rsidRDefault="00AC2357" w:rsidP="006F1F83">
            <w:pPr>
              <w:pStyle w:val="a4"/>
              <w:spacing w:line="240" w:lineRule="auto"/>
              <w:ind w:left="14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51045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Style w:val="9pt"/>
                <w:rFonts w:eastAsia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9pt"/>
                <w:rFonts w:eastAsia="Calibri"/>
                <w:b w:val="0"/>
                <w:bCs w:val="0"/>
                <w:color w:val="auto"/>
                <w:sz w:val="24"/>
                <w:szCs w:val="24"/>
              </w:rPr>
              <w:t xml:space="preserve">03.11.2016 </w:t>
            </w:r>
          </w:p>
          <w:p w:rsidR="00AC2357" w:rsidRPr="00F51045" w:rsidRDefault="00AC2357" w:rsidP="00DE5C37">
            <w:pPr>
              <w:spacing w:line="240" w:lineRule="auto"/>
              <w:jc w:val="center"/>
              <w:rPr>
                <w:rStyle w:val="9pt"/>
                <w:rFonts w:eastAsia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9pt"/>
                <w:rFonts w:eastAsia="Calibri"/>
                <w:b w:val="0"/>
                <w:bCs w:val="0"/>
                <w:color w:val="auto"/>
                <w:sz w:val="24"/>
                <w:szCs w:val="24"/>
              </w:rPr>
              <w:t>Интернат Кировского района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51045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3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Сотрудники филиалов ФКУ УИИ,</w:t>
            </w:r>
          </w:p>
          <w:p w:rsidR="007C4857" w:rsidRDefault="007C4857" w:rsidP="006F1F83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F51045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45">
              <w:rPr>
                <w:rFonts w:ascii="Times New Roman" w:hAnsi="Times New Roman"/>
                <w:sz w:val="24"/>
                <w:szCs w:val="24"/>
              </w:rPr>
              <w:t>психол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104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B6190">
              <w:rPr>
                <w:rFonts w:ascii="Times New Roman" w:hAnsi="Times New Roman"/>
                <w:sz w:val="24"/>
                <w:szCs w:val="24"/>
              </w:rPr>
              <w:t>7.11.2016</w:t>
            </w:r>
          </w:p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 xml:space="preserve"> Интернат Спасский район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3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Сотрудники филиалов ФКУ УИИ,</w:t>
            </w:r>
          </w:p>
          <w:p w:rsidR="00B63A13" w:rsidRDefault="00B63A13" w:rsidP="006F1F83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1B6190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психолог.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B6190">
              <w:rPr>
                <w:rFonts w:ascii="Times New Roman" w:hAnsi="Times New Roman"/>
                <w:sz w:val="24"/>
                <w:szCs w:val="24"/>
              </w:rPr>
              <w:t>8.11.2016</w:t>
            </w:r>
          </w:p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 xml:space="preserve"> МОУ СОШ Надеждинский район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Круглый стол. Тема «Ты имеешь право»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3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Сотрудники филиалов ФКУ УИИ,</w:t>
            </w:r>
          </w:p>
          <w:p w:rsidR="00B63A13" w:rsidRDefault="00B63A13" w:rsidP="006F1F83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1B6190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психолог.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B6190">
              <w:rPr>
                <w:rFonts w:ascii="Times New Roman" w:hAnsi="Times New Roman"/>
                <w:sz w:val="24"/>
                <w:szCs w:val="24"/>
              </w:rPr>
              <w:t xml:space="preserve">9.11.2016 </w:t>
            </w:r>
          </w:p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МОУ СОШ Ольги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B6190">
              <w:rPr>
                <w:rFonts w:ascii="Times New Roman" w:hAnsi="Times New Roman"/>
                <w:sz w:val="24"/>
                <w:szCs w:val="24"/>
              </w:rPr>
              <w:t>ский район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Круглый стол. Тема «Ты имеешь право»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3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Сотрудники филиалов ФКУ УИИ,</w:t>
            </w:r>
          </w:p>
          <w:p w:rsidR="00B63A13" w:rsidRDefault="00B63A13" w:rsidP="006F1F83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1B6190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психолог.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10.11.2016</w:t>
            </w:r>
          </w:p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 xml:space="preserve"> Кавалеровский район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Круглый стол. Тема «Ты имеешь право»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3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Сотрудники филиалов ФКУ УИИ,</w:t>
            </w:r>
          </w:p>
          <w:p w:rsidR="00B63A13" w:rsidRDefault="00B63A13" w:rsidP="006F1F83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1B6190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психолог.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Style w:val="af3"/>
                <w:rFonts w:eastAsia="Calibri"/>
                <w:i w:val="0"/>
                <w:iCs w:val="0"/>
                <w:color w:val="auto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11.11.201</w:t>
            </w:r>
            <w:r w:rsidRPr="001B6190">
              <w:rPr>
                <w:rStyle w:val="af3"/>
                <w:rFonts w:eastAsia="Calibri"/>
                <w:i w:val="0"/>
                <w:iCs w:val="0"/>
                <w:color w:val="auto"/>
                <w:sz w:val="24"/>
                <w:szCs w:val="24"/>
              </w:rPr>
              <w:t>6</w:t>
            </w:r>
          </w:p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МОУ СОШ Черни</w:t>
            </w:r>
            <w:r w:rsidRPr="001B6190">
              <w:rPr>
                <w:rFonts w:ascii="Times New Roman" w:hAnsi="Times New Roman"/>
                <w:sz w:val="24"/>
                <w:szCs w:val="24"/>
              </w:rPr>
              <w:t>говка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Профориентационная помощь выпускникам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3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Сотрудники филиалов ФКУ УИИ,</w:t>
            </w:r>
          </w:p>
          <w:p w:rsidR="00B63A13" w:rsidRDefault="00B63A13" w:rsidP="006F1F83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психолог,</w:t>
            </w:r>
          </w:p>
          <w:p w:rsidR="007C4857" w:rsidRDefault="007C4857" w:rsidP="006F1F83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1B6190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ЦЗН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 xml:space="preserve">14.11.2016 </w:t>
            </w:r>
          </w:p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МОУ СОШ Лазовский район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Профориентационная помощь выпускникам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Сотрудники филиалов ФКУ УИИ,</w:t>
            </w:r>
          </w:p>
          <w:p w:rsidR="007C4857" w:rsidRDefault="007C4857" w:rsidP="006F1F83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психолог,</w:t>
            </w:r>
          </w:p>
          <w:p w:rsidR="007C4857" w:rsidRDefault="007C4857" w:rsidP="006F1F83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1B6190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ЦЗН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 xml:space="preserve">15.11.2016 </w:t>
            </w:r>
          </w:p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МОУ СОШ г. Партизанск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Профориентационная помощь выпускникам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3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Сотрудники филиалов ФКУ УИИ,</w:t>
            </w:r>
          </w:p>
          <w:p w:rsidR="00B63A13" w:rsidRDefault="00B63A13" w:rsidP="006F1F83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психолог,</w:t>
            </w:r>
          </w:p>
          <w:p w:rsidR="007C4857" w:rsidRDefault="007C4857" w:rsidP="006F1F83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1B6190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ЦЗН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16.11.2016</w:t>
            </w:r>
          </w:p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 xml:space="preserve"> МОУ СОШ Чугуевка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Профориентационная помощь выпускникам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3" w:rsidRP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Сотрудники филиалов ФКУ УИИ,</w:t>
            </w:r>
          </w:p>
          <w:p w:rsidR="00B63A13" w:rsidRDefault="00B63A13" w:rsidP="006F1F83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2B1" w:rsidRP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психолог,</w:t>
            </w:r>
          </w:p>
          <w:p w:rsidR="00F852B1" w:rsidRDefault="00F852B1" w:rsidP="006F1F83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ЦЗН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17.11.2016</w:t>
            </w:r>
          </w:p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 xml:space="preserve"> МОУ СОШ Шкотовский район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Профориентационная помощь выпускникам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3" w:rsidRP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Сотрудники филиалов ФКУ УИИ,</w:t>
            </w:r>
          </w:p>
          <w:p w:rsidR="00B63A13" w:rsidRDefault="00B63A13" w:rsidP="006F1F83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857" w:rsidRP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психолог,</w:t>
            </w:r>
          </w:p>
          <w:p w:rsidR="00AC2357" w:rsidRP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ЦЗН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 xml:space="preserve"> Филиалы ФКУ УИИ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A13" w:rsidRP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Сотрудники филиалов ФКУ УИИ,</w:t>
            </w:r>
          </w:p>
          <w:p w:rsidR="00B63A13" w:rsidRDefault="00B63A13" w:rsidP="006F1F83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психолог.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20.10.2016</w:t>
            </w:r>
          </w:p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 xml:space="preserve">КГОКУ «Детский дом г. Спасск - </w:t>
            </w:r>
            <w:r w:rsidRPr="001B6190">
              <w:rPr>
                <w:rFonts w:ascii="Times New Roman" w:hAnsi="Times New Roman"/>
                <w:sz w:val="24"/>
                <w:szCs w:val="24"/>
              </w:rPr>
              <w:lastRenderedPageBreak/>
              <w:t>Дальний»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учебно- информационного занятия по вопросам действующего законодательства по защите прав и законных интересов </w:t>
            </w:r>
            <w:r w:rsidRPr="001B6190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lastRenderedPageBreak/>
              <w:t>Юрисконсульт ФКУ ЙК-6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21.10.2016</w:t>
            </w:r>
          </w:p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 xml:space="preserve"> КГОКУ «Детский дом г. Спасск- Дальний»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Юрисконсульт ФКУ ИК-6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КГОКУ «Детский дом г. Спасск - Дальний» 24.10.2016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Экскурсия в полицию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Сотрудники ФКУ ИК-6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КГОКУ «Детский дом г. Спасск - Дальний» 25.10.2016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Викторина - игра « Я и мои права»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Сотрудники ФКУ ИК-6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КГОКУ «Детский дом г. Спасск - Дальний» 26.10.2016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Проведение анонимного тестирования специалистами 8-11 классов (с разрешения директора детского дом) на выявление детей «группа риска» и девиантного поведения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57" w:rsidRP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Психолог ФКУ ИК-6 ГУФСИН России по Приморскому краю,</w:t>
            </w:r>
          </w:p>
          <w:p w:rsidR="00AC2357" w:rsidRP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сотрудники и психолог детского дома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КГОКУ «Детский дом г. Спасск - Дальний» 27.10.2016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Викторина - игра «Правовая грамотность»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Сотрудники ФКУ ИК-6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КГОКУ «Детский дом г. Спасск - Дальний» 28.10.2016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Проведение общего собрания по теме «Статистика правонарушений и преступлений, совершенных несовершеннолетними»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Сотрудники ФКУ ИК-6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КГОКУ «Детский дом г. Спасск - Дальний» 31.10.2016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Разд</w:t>
            </w:r>
            <w:r>
              <w:rPr>
                <w:rFonts w:ascii="Times New Roman" w:hAnsi="Times New Roman"/>
                <w:sz w:val="24"/>
                <w:szCs w:val="24"/>
              </w:rPr>
              <w:t>ача буклетов, памяток на тему «</w:t>
            </w:r>
            <w:r w:rsidRPr="001B6190">
              <w:rPr>
                <w:rFonts w:ascii="Times New Roman" w:hAnsi="Times New Roman"/>
                <w:sz w:val="24"/>
                <w:szCs w:val="24"/>
              </w:rPr>
              <w:t>Права и обязанности несовершеннолетних»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Сотрудники ФКУ ИК-6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КГОКУ «Детский дом г. Спасск - Дальний»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01.11.2016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Распространение информационных листков с номерами телефонов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Сотрудники ФКУ ИК-6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 xml:space="preserve">КГОКУ «Детский дом г. Спасск - </w:t>
            </w:r>
            <w:r w:rsidRPr="001B6190">
              <w:rPr>
                <w:rFonts w:ascii="Times New Roman" w:hAnsi="Times New Roman"/>
                <w:sz w:val="24"/>
                <w:szCs w:val="24"/>
              </w:rPr>
              <w:lastRenderedPageBreak/>
              <w:t>Дальний» 02.11.2016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Лекция на тему: «Права человека по </w:t>
            </w:r>
            <w:r w:rsidRPr="001B6190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Конституции РФ и права</w:t>
            </w:r>
          </w:p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ребенка»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Сотрудники ФКУ ИК-6 ГУФСИН </w:t>
            </w:r>
            <w:r w:rsidRPr="007C4857">
              <w:rPr>
                <w:rFonts w:ascii="Times New Roman" w:hAnsi="Times New Roman"/>
                <w:sz w:val="24"/>
                <w:szCs w:val="24"/>
              </w:rPr>
              <w:lastRenderedPageBreak/>
              <w:t>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r w:rsidRPr="001B6190">
              <w:rPr>
                <w:rFonts w:ascii="Times New Roman" w:hAnsi="Times New Roman"/>
                <w:sz w:val="24"/>
                <w:szCs w:val="24"/>
              </w:rPr>
              <w:t>ОКУ «Детский дом г. Спасск-Дальний» 03.11.2016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Лекция на тему: «Что такое хорошо и что такое плохо» среди несовершеннолетних детей до 10 лет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Сотрудники ФКУ ИК-6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КГОКУ «Детский дом г. Спасск-Дальний» 04.11.2016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Лекция на тему: «Вина, ответственность и наказание»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Сотрудники ФКУ ИК-6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КГОКУ «Детский дом г. Спасск - Дальний» 07.11.2016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Просмотр видеофильма «Дети в колониях»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Сотрудники ФКУ ИК-6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КГОКУ «Детский дом г. Спасск - Дальний» 08.11.2016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Проведение спортивной олимпиады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57" w:rsidRP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Сотрудники ФКУ ИК-6 ГУФСИН России по Приморскому краю,</w:t>
            </w:r>
          </w:p>
          <w:p w:rsidR="007C4857" w:rsidRDefault="007C4857" w:rsidP="006F1F83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сотрудники военного комиссариата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КГОКУ «Детский дом г. Спасск - Дальний» 09.11.2016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Проведение конкурса рисунков на тему «Я вижу свой мир так»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Сотрудники ФКУ ИК-6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 xml:space="preserve">КГОКУ «Детский </w:t>
            </w:r>
            <w:r w:rsidRPr="001B6190">
              <w:rPr>
                <w:rStyle w:val="af3"/>
                <w:rFonts w:eastAsia="Calibri"/>
                <w:i w:val="0"/>
                <w:iCs w:val="0"/>
                <w:color w:val="auto"/>
                <w:sz w:val="24"/>
                <w:szCs w:val="24"/>
              </w:rPr>
              <w:t>дом</w:t>
            </w:r>
            <w:r w:rsidRPr="001B6190">
              <w:rPr>
                <w:rFonts w:ascii="Times New Roman" w:hAnsi="Times New Roman"/>
                <w:sz w:val="24"/>
                <w:szCs w:val="24"/>
              </w:rPr>
              <w:t xml:space="preserve"> г. Спасск - Дальний» 10.11.2016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Доведение изменений, дополнений в законы и подзаконные акты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Юрисконсульт ФКУ ИК-6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КГОКУ «Детский дом г. Спасск - Дальний» 11.11.2016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Экскурсия в суд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57" w:rsidRP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Сотрудники ФКУ ИК-6 ГУФСИН России по Приморскому краю,</w:t>
            </w:r>
          </w:p>
          <w:p w:rsidR="007C4857" w:rsidRDefault="007C4857" w:rsidP="006F1F83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857" w:rsidRP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сотрудники полиции,</w:t>
            </w:r>
          </w:p>
          <w:p w:rsidR="007C4857" w:rsidRDefault="007C4857" w:rsidP="006F1F83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7C4857" w:rsidRDefault="007C48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  <w:r w:rsidR="00AC2357" w:rsidRPr="007C4857">
              <w:rPr>
                <w:rFonts w:ascii="Times New Roman" w:hAnsi="Times New Roman"/>
                <w:sz w:val="24"/>
                <w:szCs w:val="24"/>
              </w:rPr>
              <w:t>суда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КГОКУ «Детский дом г. Спасск - Дальний» 14.11.2016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Оказание психологической помощи несовершеннолетним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57" w:rsidRP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Сотрудники ФКУ ИК-6 ГУФСИН России по Приморскому краю</w:t>
            </w:r>
          </w:p>
          <w:p w:rsidR="007C4857" w:rsidRDefault="007C4857" w:rsidP="006F1F83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2357" w:rsidRPr="007C4857" w:rsidRDefault="00AC2357" w:rsidP="006F1F83">
            <w:pPr>
              <w:pStyle w:val="a4"/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lastRenderedPageBreak/>
              <w:t>психологи детского дома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КГОКУ «Детский дом г. Спасск - Дальний» 15.11.2016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Просмотр коротких видеороликов посвященных несовершеннолетним детям, в части касающейся правовой помощи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57" w:rsidRPr="007C4857" w:rsidRDefault="00AC2357" w:rsidP="006F1F83">
            <w:pPr>
              <w:pStyle w:val="a4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Сотрудники ФКУ ИК-6 ГУФСИН России по Приморскому краю,</w:t>
            </w:r>
          </w:p>
          <w:p w:rsidR="00AC2357" w:rsidRPr="007C4857" w:rsidRDefault="00AC2357" w:rsidP="006F1F83">
            <w:pPr>
              <w:pStyle w:val="a4"/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сотрудники по социальной работе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КГОКУ «Детский дом г. Спасск - Дальний» 16.11.2016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Проведение круглого стола на тему «Права, обязанности и наказание»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57" w:rsidRPr="007C4857" w:rsidRDefault="00AC2357" w:rsidP="006F1F83">
            <w:pPr>
              <w:pStyle w:val="a4"/>
              <w:numPr>
                <w:ilvl w:val="0"/>
                <w:numId w:val="7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Сотрудники ФКУ ИК-6 ГУФСИН России по Приморскому краю,</w:t>
            </w:r>
          </w:p>
          <w:p w:rsidR="007C4857" w:rsidRPr="007C4857" w:rsidRDefault="00AC2357" w:rsidP="006F1F83">
            <w:pPr>
              <w:pStyle w:val="a4"/>
              <w:numPr>
                <w:ilvl w:val="0"/>
                <w:numId w:val="7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сотрудники полиции, сотрудники по социальной работе,</w:t>
            </w:r>
          </w:p>
          <w:p w:rsidR="00AC2357" w:rsidRPr="007C4857" w:rsidRDefault="00AC2357" w:rsidP="006F1F83">
            <w:pPr>
              <w:pStyle w:val="a4"/>
              <w:numPr>
                <w:ilvl w:val="0"/>
                <w:numId w:val="7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сотрудники органов опеки и попечительства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КГОКУ «Детский дом г. Спасск - Дальний» 17.11.2016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Организация выставки стен газет, рисунков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7C4857" w:rsidRDefault="00AC2357" w:rsidP="006F1F83">
            <w:pPr>
              <w:pStyle w:val="a4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Сотрудники ФКУ ИК-6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КГОКУ «Детский дом г. Спасск - Дальний» 18.11.2016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Конкур детского рисунка Проведение игры «Вопрос-ответ» с использованием карточек, викторина - игра на тему: Человек и закон», просмотр видеофильма «Социальные гарантии несовершеннолетних детей»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57" w:rsidRPr="007C4857" w:rsidRDefault="00AC2357" w:rsidP="006F1F83">
            <w:pPr>
              <w:pStyle w:val="a4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Сотрудники ФКУ ИК-6 ГУФСИН России по Приморскому краю,</w:t>
            </w:r>
          </w:p>
          <w:p w:rsidR="007C4857" w:rsidRPr="007C4857" w:rsidRDefault="00AC2357" w:rsidP="006F1F83">
            <w:pPr>
              <w:pStyle w:val="a4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сотрудники полиции,</w:t>
            </w:r>
          </w:p>
          <w:p w:rsidR="00AC2357" w:rsidRPr="007C4857" w:rsidRDefault="00AC2357" w:rsidP="006F1F83">
            <w:pPr>
              <w:pStyle w:val="a4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сотрудники по социальной работе, сотрудники органов опеки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 xml:space="preserve">19.10.2016 </w:t>
            </w:r>
          </w:p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Детский дом пгт. Новошахтиский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Ознакомительная беседа с воспитанниками детского дома, выявление проблемных вопросов правового характера, ответы на интересующие вопросы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6F1F83">
            <w:pPr>
              <w:pStyle w:val="a4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Сотрудники ФКУ ИК-10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 xml:space="preserve">20.10.2016 </w:t>
            </w:r>
          </w:p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Детский дом</w:t>
            </w:r>
            <w:r>
              <w:rPr>
                <w:rFonts w:ascii="Times New Roman" w:hAnsi="Times New Roman"/>
                <w:sz w:val="24"/>
                <w:szCs w:val="24"/>
              </w:rPr>
              <w:t>пгт. Новошахтиский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Игра - викторина: «Права и обязанности ребенка»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1B6190" w:rsidRDefault="00AC2357" w:rsidP="006F1F83">
            <w:pPr>
              <w:pStyle w:val="a4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190">
              <w:rPr>
                <w:rFonts w:ascii="Times New Roman" w:hAnsi="Times New Roman"/>
                <w:sz w:val="24"/>
                <w:szCs w:val="24"/>
              </w:rPr>
              <w:t>Сотрудники ФКУ ИК-10 ГУФСИН России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21.10.2016</w:t>
            </w:r>
          </w:p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Детский дом пг</w:t>
            </w:r>
            <w:r w:rsidRPr="00F823A4">
              <w:rPr>
                <w:rFonts w:ascii="Times New Roman" w:hAnsi="Times New Roman"/>
                <w:sz w:val="24"/>
                <w:szCs w:val="24"/>
              </w:rPr>
              <w:t>т. Новошахтиский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Проведение лекции на тему» Соблюдай свои обязанности, не забывай свои права»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6F1F83">
            <w:pPr>
              <w:pStyle w:val="a4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Сотрудники ФКУ ИК-10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22.10.2016 </w:t>
            </w:r>
          </w:p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дом пг</w:t>
            </w:r>
            <w:r w:rsidRPr="00F823A4">
              <w:rPr>
                <w:rFonts w:ascii="Times New Roman" w:hAnsi="Times New Roman"/>
                <w:sz w:val="24"/>
                <w:szCs w:val="24"/>
              </w:rPr>
              <w:t>т. Новошахтиский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Круглый стол: Правовая школа»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6F1F83">
            <w:pPr>
              <w:pStyle w:val="a4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Сотрудники ФКУ ИК-10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 xml:space="preserve">23.10.2016 </w:t>
            </w:r>
          </w:p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Детский дом пгг. Новошахтиский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Лекция на тему «законопослушный образ жизни, или как избежать больших неприятностей в будущем»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6F1F83">
            <w:pPr>
              <w:pStyle w:val="a4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Сотрудники ФКУ ИК-10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24.10.2016 Детский дом пгт</w:t>
            </w:r>
            <w:r w:rsidRPr="00F823A4">
              <w:rPr>
                <w:rFonts w:ascii="Times New Roman" w:hAnsi="Times New Roman"/>
                <w:sz w:val="24"/>
                <w:szCs w:val="24"/>
              </w:rPr>
              <w:t>. Новошахтиский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Проведение юридической консультации для детей по вопросу их прав и обязанностей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6F1F83">
            <w:pPr>
              <w:pStyle w:val="a4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Сотрудники ФКУ ИК-10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 xml:space="preserve">25.10.2016 </w:t>
            </w:r>
          </w:p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Детский дом пгг. Новошахтиский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Игра- викторина «Знатоки права»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6F1F83">
            <w:pPr>
              <w:pStyle w:val="a4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Сотрудники ФКУ ИК-10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26.10.2016</w:t>
            </w:r>
          </w:p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 xml:space="preserve"> Детский дом пгг. Новошахтиский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Проведение юридической консультации для детей по вопросам соблюдения трудового законодательства при трудоустройстве несовершеннолетних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6F1F83">
            <w:pPr>
              <w:pStyle w:val="a4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Сотрудники ФКУ ИК-10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27.10.2016</w:t>
            </w:r>
          </w:p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 xml:space="preserve"> Детский дом пгг. Новошахтиский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Вечер вопросов и ответов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6F1F83">
            <w:pPr>
              <w:pStyle w:val="a4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Сотрудники ФКУ ИК-10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28.10.2016 </w:t>
            </w:r>
          </w:p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дом пг</w:t>
            </w:r>
            <w:r w:rsidRPr="00F823A4">
              <w:rPr>
                <w:rFonts w:ascii="Times New Roman" w:hAnsi="Times New Roman"/>
                <w:sz w:val="24"/>
                <w:szCs w:val="24"/>
              </w:rPr>
              <w:t>т. Новошахтиский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Круглый стол «Подросток и закон»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6F1F83">
            <w:pPr>
              <w:pStyle w:val="a4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Сотрудники ФКУ ИК-10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29.10.2016</w:t>
            </w:r>
          </w:p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 xml:space="preserve"> Детский дом пгт. Новошахтиский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</w:t>
            </w:r>
            <w:r w:rsidRPr="00F823A4">
              <w:rPr>
                <w:rFonts w:ascii="Times New Roman" w:hAnsi="Times New Roman"/>
                <w:sz w:val="24"/>
                <w:szCs w:val="24"/>
              </w:rPr>
              <w:t>Как жить правильно»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6F1F83">
            <w:pPr>
              <w:pStyle w:val="a4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Сотрудники ФКУ ИК-10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30.10.2016 Детский дом пг</w:t>
            </w:r>
            <w:r w:rsidRPr="00F823A4">
              <w:rPr>
                <w:rFonts w:ascii="Times New Roman" w:hAnsi="Times New Roman"/>
                <w:sz w:val="24"/>
                <w:szCs w:val="24"/>
              </w:rPr>
              <w:t>т. Новошахтиский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Юридическая консультация для детей по вопросам уголовногохарактера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6F1F83">
            <w:pPr>
              <w:pStyle w:val="a4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Сотрудники ФКУ ИК-10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31.10.2016 Детский дом пгг. Новошахтиский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Тренинг «Жизнь прожить - не поле перейти»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6F1F83">
            <w:pPr>
              <w:pStyle w:val="a4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Сотрудники ФКУ ИК-10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01.11.2016</w:t>
            </w:r>
          </w:p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 xml:space="preserve"> Детский дом пгт. Новошахтиский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Лекция «Кто я в этом мире»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6F1F83">
            <w:pPr>
              <w:pStyle w:val="a4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Сотрудники ФКУ ИК-10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02.11.2016</w:t>
            </w:r>
          </w:p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Детский дом пг</w:t>
            </w:r>
            <w:r w:rsidRPr="00F823A4">
              <w:rPr>
                <w:rFonts w:ascii="Times New Roman" w:hAnsi="Times New Roman"/>
                <w:sz w:val="24"/>
                <w:szCs w:val="24"/>
              </w:rPr>
              <w:t>т. Новошахтиский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Консультация для детей по вопросам семейного права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6F1F83">
            <w:pPr>
              <w:pStyle w:val="a4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Сотрудники ФКУ ИК-10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 xml:space="preserve">03.11.2016 </w:t>
            </w:r>
          </w:p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Детский дом пгт. Новошахтиский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Игра - викторина « Мои права»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6F1F83">
            <w:pPr>
              <w:pStyle w:val="a4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Сотрудники ФКУ ИК-10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04.11.2016 </w:t>
            </w:r>
          </w:p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дом пг</w:t>
            </w:r>
            <w:r w:rsidRPr="00F823A4">
              <w:rPr>
                <w:rFonts w:ascii="Times New Roman" w:hAnsi="Times New Roman"/>
                <w:sz w:val="24"/>
                <w:szCs w:val="24"/>
              </w:rPr>
              <w:t>т. Новошахтиский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Тренинг «Наши эмоции»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6F1F83">
            <w:pPr>
              <w:pStyle w:val="a4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Сотрудники ФКУ ИК-10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 xml:space="preserve">05.11.2016 </w:t>
            </w:r>
          </w:p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Детский дом пгт. Новошахтиский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Консультация для детей по вопросам гражданского права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6F1F83">
            <w:pPr>
              <w:pStyle w:val="a4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Сотрудники ФКУ ИК-10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06.11.2016 </w:t>
            </w:r>
          </w:p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дом пг</w:t>
            </w:r>
            <w:r w:rsidRPr="00F823A4">
              <w:rPr>
                <w:rFonts w:ascii="Times New Roman" w:hAnsi="Times New Roman"/>
                <w:sz w:val="24"/>
                <w:szCs w:val="24"/>
              </w:rPr>
              <w:t>т. Новошахтиский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Круглый стол «Суицид среди подростков»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6F1F83">
            <w:pPr>
              <w:pStyle w:val="a4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Сотрудники ФКУ ИК-10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CC28FA" w:rsidP="00CC28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 xml:space="preserve">07.11.2016 </w:t>
            </w:r>
          </w:p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Детский дом пгг. Новошахтиский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F823A4" w:rsidRDefault="00AC2357" w:rsidP="00DE5C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3A4">
              <w:rPr>
                <w:rFonts w:ascii="Times New Roman" w:hAnsi="Times New Roman"/>
                <w:sz w:val="24"/>
                <w:szCs w:val="24"/>
              </w:rPr>
              <w:t>Игра -- викторина «Права несовершеннолетних»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7C4857" w:rsidRDefault="00AC2357" w:rsidP="006F1F83">
            <w:pPr>
              <w:pStyle w:val="a4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857">
              <w:rPr>
                <w:rFonts w:ascii="Times New Roman" w:hAnsi="Times New Roman"/>
                <w:sz w:val="24"/>
                <w:szCs w:val="24"/>
              </w:rPr>
              <w:t>Сотрудники ФКУ ИК-10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  <w:trHeight w:val="57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065E7D" w:rsidRDefault="00CC28FA" w:rsidP="00CC28FA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F1F83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 xml:space="preserve">08.11.2016 </w:t>
            </w:r>
          </w:p>
          <w:p w:rsidR="00AC2357" w:rsidRPr="00065E7D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Детский дом пгг. Новошахтиский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C2357" w:rsidRPr="00065E7D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Тренинг «Познай себя и других»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Pr="00065E7D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11" w:lineRule="exact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Сотрудники ФКУ ИК-10 ГУФСИН России до Приморскому краю</w:t>
            </w:r>
          </w:p>
        </w:tc>
      </w:tr>
      <w:tr w:rsidR="00AC2357" w:rsidTr="008A695E">
        <w:trPr>
          <w:gridAfter w:val="5"/>
          <w:wAfter w:w="16642" w:type="dxa"/>
          <w:trHeight w:val="708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065E7D" w:rsidRDefault="00CC28FA" w:rsidP="00CC28FA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F1F83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09.11.2016</w:t>
            </w:r>
          </w:p>
          <w:p w:rsidR="00AC2357" w:rsidRPr="00065E7D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 xml:space="preserve"> Детский дом пгг. Новошахтиский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C2357" w:rsidRPr="00065E7D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Консультация для детей по вопросам жилищного права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Pr="00065E7D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1" w:lineRule="exact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Сотрудники ФКУ ИК-10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  <w:trHeight w:val="56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065E7D" w:rsidRDefault="00CC28FA" w:rsidP="00CC28FA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F1F83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 xml:space="preserve">10.11.2016 </w:t>
            </w:r>
          </w:p>
          <w:p w:rsidR="00AC2357" w:rsidRPr="00065E7D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Детский дом пгг. Новошахтиский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C2357" w:rsidRPr="00065E7D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Диспут на тему: «Наркотики это зло»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Pr="00065E7D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1" w:lineRule="exact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Сотрудники ФКУ ИК-10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  <w:trHeight w:val="69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065E7D" w:rsidRDefault="00CC28FA" w:rsidP="00CC28FA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F1F83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 xml:space="preserve">11.11.2016 </w:t>
            </w:r>
          </w:p>
          <w:p w:rsidR="00AC2357" w:rsidRPr="00065E7D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Детский дом пгг. Новошахтиский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C2357" w:rsidRPr="00065E7D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Вечер вопросов и ответов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Pr="00065E7D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1" w:lineRule="exact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С</w:t>
            </w:r>
            <w:r w:rsidR="007C4857">
              <w:rPr>
                <w:sz w:val="24"/>
                <w:szCs w:val="24"/>
              </w:rPr>
              <w:t>отрудники ФКУ ИК-10 ГУФСИ</w:t>
            </w:r>
            <w:r w:rsidRPr="00065E7D">
              <w:rPr>
                <w:sz w:val="24"/>
                <w:szCs w:val="24"/>
              </w:rPr>
              <w:t>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  <w:trHeight w:val="53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065E7D" w:rsidRDefault="00CC28FA" w:rsidP="00CC28FA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F1F83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12.11.2016 </w:t>
            </w:r>
          </w:p>
          <w:p w:rsidR="00AC2357" w:rsidRPr="00065E7D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дом пгт</w:t>
            </w:r>
            <w:r w:rsidRPr="00065E7D">
              <w:rPr>
                <w:sz w:val="24"/>
                <w:szCs w:val="24"/>
              </w:rPr>
              <w:t>. Новошахтиский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C2357" w:rsidRPr="00065E7D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Беседа на тему: «Что будет если я нарушу закон?»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Pr="00065E7D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Сотрудники ФКУ ИК-10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  <w:trHeight w:val="57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065E7D" w:rsidRDefault="00CC28FA" w:rsidP="00CC28FA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F1F83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 xml:space="preserve">13.11.2016 </w:t>
            </w:r>
          </w:p>
          <w:p w:rsidR="00AC2357" w:rsidRPr="00065E7D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Детский дом пгг. Новошахтиский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C2357" w:rsidRPr="00065E7D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Тренинг «Антивремя»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Pr="00065E7D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Сотрудники ФКУ ИК-10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  <w:trHeight w:val="57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065E7D" w:rsidRDefault="00CC28FA" w:rsidP="00CC28FA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DE5C3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  <w:r w:rsidR="00AC2357" w:rsidRPr="00065E7D">
              <w:rPr>
                <w:sz w:val="24"/>
                <w:szCs w:val="24"/>
              </w:rPr>
              <w:t>1.2016</w:t>
            </w:r>
          </w:p>
          <w:p w:rsidR="00AC2357" w:rsidRPr="00065E7D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 xml:space="preserve"> Детский дом пгг.</w:t>
            </w:r>
            <w:r w:rsidR="00DE5C37">
              <w:rPr>
                <w:sz w:val="24"/>
                <w:szCs w:val="24"/>
              </w:rPr>
              <w:t>.</w:t>
            </w:r>
            <w:r w:rsidRPr="00065E7D">
              <w:rPr>
                <w:sz w:val="24"/>
                <w:szCs w:val="24"/>
              </w:rPr>
              <w:t xml:space="preserve"> </w:t>
            </w:r>
            <w:r w:rsidR="00DE5C37">
              <w:rPr>
                <w:sz w:val="24"/>
                <w:szCs w:val="24"/>
              </w:rPr>
              <w:t>.</w:t>
            </w:r>
            <w:r w:rsidRPr="00065E7D">
              <w:rPr>
                <w:sz w:val="24"/>
                <w:szCs w:val="24"/>
              </w:rPr>
              <w:t>Новошахтиский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Pr="00065E7D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Диспут на тему: « Как же правильно поступить»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Pr="00065E7D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Сотрудники ФКУ ИК-10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  <w:trHeight w:val="57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065E7D" w:rsidRDefault="00CC28FA" w:rsidP="00CC28FA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15.11.2016</w:t>
            </w:r>
          </w:p>
          <w:p w:rsidR="00AC2357" w:rsidRPr="00065E7D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 xml:space="preserve"> Детский дом пгт. Новошахтиский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Pr="00065E7D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Тренинг:« Личностное развитие»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Pr="00065E7D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Сотрудники ФКУ Ж-10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  <w:trHeight w:val="688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065E7D" w:rsidRDefault="00CC28FA" w:rsidP="00CC28FA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 xml:space="preserve">16.11.2016 </w:t>
            </w:r>
          </w:p>
          <w:p w:rsidR="00AC2357" w:rsidRPr="00065E7D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Детский дом пгг. Новошахтиский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C2357" w:rsidRPr="00065E7D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Игра- викторина «Мы выбираем жизнь по закону»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Default="00AC2357" w:rsidP="006F1F83">
            <w:pPr>
              <w:pStyle w:val="3"/>
              <w:shd w:val="clear" w:color="auto" w:fill="auto"/>
              <w:spacing w:after="0" w:line="226" w:lineRule="exact"/>
              <w:ind w:firstLine="0"/>
              <w:rPr>
                <w:sz w:val="24"/>
                <w:szCs w:val="24"/>
              </w:rPr>
            </w:pPr>
          </w:p>
          <w:p w:rsidR="00AC2357" w:rsidRPr="00065E7D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Сотрудники ФКУ Ж-10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  <w:trHeight w:val="71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065E7D" w:rsidRDefault="00CC28FA" w:rsidP="00CC28FA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17.11.2016</w:t>
            </w:r>
          </w:p>
          <w:p w:rsidR="00AC2357" w:rsidRPr="00065E7D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 xml:space="preserve"> Детский дом пгт. Новошахтиский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C2357" w:rsidRPr="00065E7D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Тренинг «Дорога к счастью»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Default="00AC2357" w:rsidP="006F1F83">
            <w:pPr>
              <w:pStyle w:val="3"/>
              <w:shd w:val="clear" w:color="auto" w:fill="auto"/>
              <w:spacing w:after="0" w:line="226" w:lineRule="exact"/>
              <w:ind w:left="720" w:firstLine="0"/>
              <w:rPr>
                <w:sz w:val="24"/>
                <w:szCs w:val="24"/>
              </w:rPr>
            </w:pPr>
          </w:p>
          <w:p w:rsidR="00AC2357" w:rsidRPr="00065E7D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Сотрудники ФКУ ИК-10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  <w:trHeight w:val="70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065E7D" w:rsidRDefault="00CC28FA" w:rsidP="00CC28FA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18.11.2016 </w:t>
            </w:r>
          </w:p>
          <w:p w:rsidR="00AC2357" w:rsidRPr="00065E7D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дом пг</w:t>
            </w:r>
            <w:r w:rsidRPr="00065E7D">
              <w:rPr>
                <w:sz w:val="24"/>
                <w:szCs w:val="24"/>
              </w:rPr>
              <w:t>т. Новошахтиский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065E7D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Круглый стол «школа - правовое пространство», вечер вопросов и ответов, выпуск стенгазеты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Default="00AC2357" w:rsidP="006F1F83">
            <w:pPr>
              <w:pStyle w:val="3"/>
              <w:shd w:val="clear" w:color="auto" w:fill="auto"/>
              <w:spacing w:after="0" w:line="226" w:lineRule="exact"/>
              <w:ind w:left="720" w:firstLine="0"/>
              <w:rPr>
                <w:sz w:val="24"/>
                <w:szCs w:val="24"/>
              </w:rPr>
            </w:pPr>
          </w:p>
          <w:p w:rsidR="00AC2357" w:rsidRPr="00065E7D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Сотрудники ФКУ ИК-10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  <w:trHeight w:val="57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065E7D" w:rsidRDefault="00CC28FA" w:rsidP="00CC28FA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F1F83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19.10.</w:t>
            </w:r>
            <w:r>
              <w:rPr>
                <w:sz w:val="24"/>
                <w:szCs w:val="24"/>
              </w:rPr>
              <w:t xml:space="preserve">2016 </w:t>
            </w:r>
          </w:p>
          <w:p w:rsidR="00AC2357" w:rsidRPr="00065E7D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№259, ЗАТО г. Фокин</w:t>
            </w:r>
            <w:r w:rsidRPr="00065E7D">
              <w:rPr>
                <w:sz w:val="24"/>
                <w:szCs w:val="24"/>
              </w:rPr>
              <w:t>о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C2357" w:rsidRPr="00065E7D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Общешкольное собрание с родителями учеников 10.11 классов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Default="00AC2357" w:rsidP="006F1F83">
            <w:pPr>
              <w:pStyle w:val="3"/>
              <w:shd w:val="clear" w:color="auto" w:fill="auto"/>
              <w:spacing w:after="0" w:line="226" w:lineRule="exact"/>
              <w:ind w:left="720" w:firstLine="0"/>
              <w:rPr>
                <w:sz w:val="24"/>
                <w:szCs w:val="24"/>
              </w:rPr>
            </w:pPr>
          </w:p>
          <w:p w:rsidR="00AC2357" w:rsidRPr="00065E7D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Сотрудники ФКУ ИК-22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  <w:trHeight w:val="57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065E7D" w:rsidRDefault="00CC28FA" w:rsidP="00CC28FA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20.10.</w:t>
            </w:r>
            <w:r>
              <w:rPr>
                <w:sz w:val="24"/>
                <w:szCs w:val="24"/>
              </w:rPr>
              <w:t xml:space="preserve">2016 </w:t>
            </w:r>
          </w:p>
          <w:p w:rsidR="00AC2357" w:rsidRPr="00065E7D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№256, ЗАТО г. Фокин</w:t>
            </w:r>
            <w:r w:rsidRPr="00065E7D">
              <w:rPr>
                <w:sz w:val="24"/>
                <w:szCs w:val="24"/>
              </w:rPr>
              <w:t>о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C2357" w:rsidRPr="00065E7D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Общешкольное собрание с родителями учеников 10.11 классов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Default="00AC2357" w:rsidP="006F1F83">
            <w:pPr>
              <w:pStyle w:val="3"/>
              <w:shd w:val="clear" w:color="auto" w:fill="auto"/>
              <w:spacing w:after="0" w:line="226" w:lineRule="exact"/>
              <w:ind w:left="720" w:firstLine="0"/>
              <w:rPr>
                <w:sz w:val="24"/>
                <w:szCs w:val="24"/>
              </w:rPr>
            </w:pPr>
          </w:p>
          <w:p w:rsidR="00AC2357" w:rsidRPr="00065E7D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Сотрудники ФКУ ИК-22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  <w:trHeight w:val="57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065E7D" w:rsidRDefault="00CC28FA" w:rsidP="00CC28FA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20.10.2016</w:t>
            </w:r>
          </w:p>
          <w:p w:rsidR="00AC2357" w:rsidRPr="00065E7D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 xml:space="preserve"> МОУ СОШ №17, г. Находка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065E7D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Лекция «Конституция РФ. Права и свободы человека»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Default="00AC2357" w:rsidP="006F1F83">
            <w:pPr>
              <w:pStyle w:val="3"/>
              <w:shd w:val="clear" w:color="auto" w:fill="auto"/>
              <w:spacing w:after="0" w:line="226" w:lineRule="exact"/>
              <w:ind w:left="720" w:firstLine="0"/>
              <w:rPr>
                <w:sz w:val="24"/>
                <w:szCs w:val="24"/>
              </w:rPr>
            </w:pPr>
          </w:p>
          <w:p w:rsidR="00AC2357" w:rsidRPr="00065E7D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Сотрудники ФКУ ИК-22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  <w:trHeight w:val="57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065E7D" w:rsidRDefault="00CC28FA" w:rsidP="00CC28FA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21.10.2016</w:t>
            </w:r>
          </w:p>
          <w:p w:rsidR="00AC2357" w:rsidRPr="00065E7D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 xml:space="preserve"> детский сад «Солнышко», ЗАТО г. Фокино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065E7D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Проведение занятия в игровой форма на тему «Меры пожарной безопасности»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Default="00AC2357" w:rsidP="006F1F83">
            <w:pPr>
              <w:pStyle w:val="3"/>
              <w:shd w:val="clear" w:color="auto" w:fill="auto"/>
              <w:spacing w:after="0" w:line="226" w:lineRule="exact"/>
              <w:ind w:left="720" w:firstLine="0"/>
              <w:rPr>
                <w:sz w:val="24"/>
                <w:szCs w:val="24"/>
              </w:rPr>
            </w:pPr>
          </w:p>
          <w:p w:rsidR="00AC2357" w:rsidRPr="00065E7D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Сотрудники ФКУ ИК-22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  <w:trHeight w:val="76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065E7D" w:rsidRDefault="00CC28FA" w:rsidP="00CC28FA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 xml:space="preserve">22.10.2016 </w:t>
            </w:r>
          </w:p>
          <w:p w:rsidR="00AC2357" w:rsidRPr="00065E7D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коррекционная школа интернат для детей, оставшихся без попечительства родителей г. Партизанск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065E7D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Демонстрация социальных видеороликов о вреде табакокурения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Default="00AC2357" w:rsidP="006F1F83">
            <w:pPr>
              <w:pStyle w:val="3"/>
              <w:shd w:val="clear" w:color="auto" w:fill="auto"/>
              <w:spacing w:after="0" w:line="226" w:lineRule="exact"/>
              <w:ind w:left="720" w:firstLine="0"/>
              <w:rPr>
                <w:sz w:val="24"/>
                <w:szCs w:val="24"/>
              </w:rPr>
            </w:pPr>
          </w:p>
          <w:p w:rsidR="00AC2357" w:rsidRPr="00065E7D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Сотрудники ФКУ ИК-22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  <w:trHeight w:val="57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065E7D" w:rsidRDefault="00CC28FA" w:rsidP="00CC28FA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 xml:space="preserve">24.10.2016 </w:t>
            </w:r>
          </w:p>
          <w:p w:rsidR="00AC2357" w:rsidRPr="00065E7D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МОУ СОШ №27, п. Южно - Морской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065E7D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Правовое консультирование учеников 9-11 классов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Default="00AC2357" w:rsidP="006F1F83">
            <w:pPr>
              <w:pStyle w:val="3"/>
              <w:shd w:val="clear" w:color="auto" w:fill="auto"/>
              <w:spacing w:after="0" w:line="226" w:lineRule="exact"/>
              <w:ind w:left="720" w:firstLine="0"/>
              <w:rPr>
                <w:sz w:val="24"/>
                <w:szCs w:val="24"/>
              </w:rPr>
            </w:pPr>
          </w:p>
          <w:p w:rsidR="00AC2357" w:rsidRPr="00065E7D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Сотрудники ФКУ ИК-22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  <w:trHeight w:val="57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065E7D" w:rsidRDefault="00CC28FA" w:rsidP="00CC28FA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3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 xml:space="preserve">25.10.2016 </w:t>
            </w:r>
          </w:p>
          <w:p w:rsidR="00AC2357" w:rsidRPr="00065E7D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детский сад «Дюймовочка», ЗАТО г. Фокино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065E7D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Проведение занятия в игровой форма на тему «Меры пожарной безопасности»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Default="00AC2357" w:rsidP="006F1F83">
            <w:pPr>
              <w:pStyle w:val="3"/>
              <w:shd w:val="clear" w:color="auto" w:fill="auto"/>
              <w:spacing w:after="0" w:line="226" w:lineRule="exact"/>
              <w:ind w:left="720" w:firstLine="0"/>
              <w:rPr>
                <w:sz w:val="24"/>
                <w:szCs w:val="24"/>
              </w:rPr>
            </w:pPr>
          </w:p>
          <w:p w:rsidR="00AC2357" w:rsidRPr="00065E7D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Сотрудники ФКУ ИК-22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  <w:trHeight w:val="57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065E7D" w:rsidRDefault="00CC28FA" w:rsidP="00CC28FA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C2357" w:rsidRPr="00065E7D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26.10.2016 МОУ СОШ №</w:t>
            </w:r>
            <w:r w:rsidR="006F1F83">
              <w:rPr>
                <w:sz w:val="24"/>
                <w:szCs w:val="24"/>
              </w:rPr>
              <w:t xml:space="preserve"> </w:t>
            </w:r>
            <w:r w:rsidRPr="00065E7D">
              <w:rPr>
                <w:sz w:val="24"/>
                <w:szCs w:val="24"/>
              </w:rPr>
              <w:t>9 г. Находка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C2357" w:rsidRPr="00065E7D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Лекция «Конституция РФ. Права и свободы человека»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Default="00AC2357" w:rsidP="006F1F83">
            <w:pPr>
              <w:pStyle w:val="3"/>
              <w:shd w:val="clear" w:color="auto" w:fill="auto"/>
              <w:spacing w:after="0" w:line="226" w:lineRule="exact"/>
              <w:ind w:left="720" w:firstLine="0"/>
              <w:rPr>
                <w:sz w:val="24"/>
                <w:szCs w:val="24"/>
              </w:rPr>
            </w:pPr>
          </w:p>
          <w:p w:rsidR="00AC2357" w:rsidRPr="00065E7D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Сотрудники ФКУ ИК-22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  <w:trHeight w:val="57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Default="00CC28FA" w:rsidP="00CC28FA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Default="00AC2357" w:rsidP="00DE5C37">
            <w:pPr>
              <w:pStyle w:val="3"/>
              <w:shd w:val="clear" w:color="auto" w:fill="auto"/>
              <w:tabs>
                <w:tab w:val="left" w:pos="1670"/>
              </w:tabs>
              <w:spacing w:after="0" w:line="221" w:lineRule="exact"/>
              <w:ind w:left="700" w:right="60" w:firstLine="0"/>
              <w:jc w:val="center"/>
              <w:rPr>
                <w:sz w:val="24"/>
                <w:szCs w:val="24"/>
              </w:rPr>
            </w:pPr>
          </w:p>
          <w:p w:rsidR="00AC2357" w:rsidRDefault="00AC2357" w:rsidP="00DE5C37">
            <w:pPr>
              <w:pStyle w:val="3"/>
              <w:shd w:val="clear" w:color="auto" w:fill="auto"/>
              <w:tabs>
                <w:tab w:val="left" w:pos="1670"/>
              </w:tabs>
              <w:spacing w:after="0" w:line="221" w:lineRule="exact"/>
              <w:ind w:left="700"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27.10.2016</w:t>
            </w:r>
          </w:p>
          <w:p w:rsidR="00AC2357" w:rsidRPr="00065E7D" w:rsidRDefault="00AC2357" w:rsidP="00DE5C37">
            <w:pPr>
              <w:pStyle w:val="3"/>
              <w:shd w:val="clear" w:color="auto" w:fill="auto"/>
              <w:tabs>
                <w:tab w:val="left" w:pos="1670"/>
              </w:tabs>
              <w:spacing w:after="0" w:line="221" w:lineRule="exact"/>
              <w:ind w:left="700"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65E7D">
              <w:rPr>
                <w:sz w:val="24"/>
                <w:szCs w:val="24"/>
              </w:rPr>
              <w:t xml:space="preserve">оррекционная школа интернат для детей, оставшихся без попечительства </w:t>
            </w:r>
            <w:r w:rsidRPr="00065E7D">
              <w:rPr>
                <w:rStyle w:val="12"/>
                <w:sz w:val="24"/>
                <w:szCs w:val="24"/>
              </w:rPr>
              <w:t>родителей г. Партиза</w:t>
            </w:r>
            <w:r w:rsidRPr="00065E7D">
              <w:rPr>
                <w:sz w:val="24"/>
                <w:szCs w:val="24"/>
              </w:rPr>
              <w:t>нск</w:t>
            </w:r>
          </w:p>
          <w:p w:rsidR="00AC235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C235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C235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тренинг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Default="00AC2357" w:rsidP="006F1F83">
            <w:pPr>
              <w:pStyle w:val="3"/>
              <w:shd w:val="clear" w:color="auto" w:fill="auto"/>
              <w:spacing w:after="0" w:line="226" w:lineRule="exact"/>
              <w:ind w:left="720" w:firstLine="0"/>
              <w:rPr>
                <w:sz w:val="24"/>
                <w:szCs w:val="24"/>
              </w:rPr>
            </w:pPr>
          </w:p>
          <w:p w:rsidR="00AC235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065E7D">
              <w:rPr>
                <w:sz w:val="24"/>
                <w:szCs w:val="24"/>
              </w:rPr>
              <w:t>Сотрудники ФКУ ИК-22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  <w:trHeight w:val="57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Default="00CC28FA" w:rsidP="00CC28FA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F1F83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28.10.2016</w:t>
            </w:r>
          </w:p>
          <w:p w:rsidR="00AC235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МОУ СОШ №251, ЗАТО г. Фокино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54" w:line="190" w:lineRule="exact"/>
              <w:ind w:right="60"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Общешкольное собрание с родителями учеников 10.11 классов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Default="00AC2357" w:rsidP="006F1F83">
            <w:pPr>
              <w:pStyle w:val="3"/>
              <w:shd w:val="clear" w:color="auto" w:fill="auto"/>
              <w:spacing w:after="0" w:line="226" w:lineRule="exact"/>
              <w:ind w:firstLine="0"/>
              <w:rPr>
                <w:sz w:val="24"/>
                <w:szCs w:val="24"/>
              </w:rPr>
            </w:pPr>
          </w:p>
          <w:p w:rsidR="00AC235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ФКУ ИК-22</w:t>
            </w:r>
            <w:r w:rsidRPr="00065E7D">
              <w:rPr>
                <w:sz w:val="24"/>
                <w:szCs w:val="24"/>
              </w:rPr>
              <w:t xml:space="preserve"> ГУФСИН России по Приморскому краю</w:t>
            </w:r>
          </w:p>
        </w:tc>
      </w:tr>
      <w:tr w:rsidR="00AC2357" w:rsidTr="008A695E">
        <w:trPr>
          <w:gridAfter w:val="5"/>
          <w:wAfter w:w="16642" w:type="dxa"/>
          <w:trHeight w:val="57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Default="00CC28FA" w:rsidP="00CC28FA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rStyle w:val="95pt"/>
                <w:sz w:val="24"/>
                <w:szCs w:val="24"/>
              </w:rPr>
            </w:pPr>
          </w:p>
          <w:p w:rsidR="00AC235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rStyle w:val="95pt"/>
                <w:sz w:val="24"/>
                <w:szCs w:val="24"/>
              </w:rPr>
            </w:pPr>
          </w:p>
          <w:p w:rsidR="006F1F83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rStyle w:val="95pt"/>
                <w:sz w:val="24"/>
                <w:szCs w:val="24"/>
              </w:rPr>
            </w:pPr>
            <w:r w:rsidRPr="00065E7D">
              <w:rPr>
                <w:rStyle w:val="95pt"/>
                <w:sz w:val="24"/>
                <w:szCs w:val="24"/>
              </w:rPr>
              <w:t xml:space="preserve">31.10.2016 </w:t>
            </w:r>
          </w:p>
          <w:p w:rsidR="00AC2357" w:rsidRPr="00065E7D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65E7D">
              <w:rPr>
                <w:rStyle w:val="95pt"/>
                <w:sz w:val="24"/>
                <w:szCs w:val="24"/>
              </w:rPr>
              <w:t>МОУ СОШ №26, п. Ливадия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Правовое консультирование учеников 9-11 классов в и их родителей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357" w:rsidRDefault="00AC2357" w:rsidP="006F1F83">
            <w:pPr>
              <w:pStyle w:val="3"/>
              <w:shd w:val="clear" w:color="auto" w:fill="auto"/>
              <w:spacing w:after="0" w:line="226" w:lineRule="exact"/>
              <w:ind w:firstLine="0"/>
              <w:rPr>
                <w:sz w:val="24"/>
                <w:szCs w:val="24"/>
              </w:rPr>
            </w:pPr>
          </w:p>
          <w:p w:rsidR="00AC235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ФКУ ИК-22</w:t>
            </w:r>
            <w:r w:rsidRPr="00065E7D">
              <w:rPr>
                <w:sz w:val="24"/>
                <w:szCs w:val="24"/>
              </w:rPr>
              <w:t xml:space="preserve"> ГУФСИН России по Приморскому краю</w:t>
            </w:r>
          </w:p>
        </w:tc>
      </w:tr>
      <w:tr w:rsidR="00AC2357" w:rsidRPr="0008362F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21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CC28FA" w:rsidP="00CC28FA">
            <w:pPr>
              <w:spacing w:line="190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FA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F83" w:rsidRDefault="00AC2357" w:rsidP="00DE5C37">
            <w:pPr>
              <w:spacing w:line="226" w:lineRule="exact"/>
              <w:jc w:val="center"/>
              <w:rPr>
                <w:rStyle w:val="95pt"/>
                <w:rFonts w:eastAsia="Calibri"/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>01.11</w:t>
            </w:r>
            <w:r w:rsidR="006F1F83">
              <w:rPr>
                <w:rStyle w:val="95pt"/>
                <w:rFonts w:eastAsia="Calibri"/>
                <w:sz w:val="24"/>
                <w:szCs w:val="24"/>
              </w:rPr>
              <w:t>.</w:t>
            </w:r>
            <w:r w:rsidRPr="0008362F">
              <w:rPr>
                <w:rStyle w:val="95pt"/>
                <w:rFonts w:eastAsia="Calibri"/>
                <w:sz w:val="24"/>
                <w:szCs w:val="24"/>
              </w:rPr>
              <w:t>2016</w:t>
            </w:r>
          </w:p>
          <w:p w:rsidR="00AC2357" w:rsidRPr="0008362F" w:rsidRDefault="00AC2357" w:rsidP="00DE5C37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 xml:space="preserve"> коррекционная школа интернат для детей, оставшихся без попечительства родителей г. Партизанск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08362F" w:rsidRDefault="00AC2357" w:rsidP="00DE5C37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>Демонстрация документального фильма «Планета Земля»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a4"/>
              <w:numPr>
                <w:ilvl w:val="0"/>
                <w:numId w:val="75"/>
              </w:numPr>
              <w:spacing w:line="221" w:lineRule="exact"/>
              <w:rPr>
                <w:sz w:val="24"/>
                <w:szCs w:val="24"/>
              </w:rPr>
            </w:pPr>
            <w:r w:rsidRPr="00DE5C37">
              <w:rPr>
                <w:rStyle w:val="95pt"/>
                <w:rFonts w:eastAsia="Calibri"/>
                <w:sz w:val="24"/>
                <w:szCs w:val="24"/>
              </w:rPr>
              <w:t>Сотрудники ФКУ ИК-22 ГУФСИН России по Приморскому краю</w:t>
            </w:r>
          </w:p>
        </w:tc>
      </w:tr>
      <w:tr w:rsidR="00AC2357" w:rsidRPr="0008362F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67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CC28FA" w:rsidP="00CC28FA">
            <w:pPr>
              <w:spacing w:line="190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8FA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08362F" w:rsidRDefault="00AC2357" w:rsidP="00DE5C37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>02.11</w:t>
            </w:r>
            <w:r w:rsidR="006F1F83">
              <w:rPr>
                <w:rStyle w:val="95pt"/>
                <w:rFonts w:eastAsia="Calibri"/>
                <w:sz w:val="24"/>
                <w:szCs w:val="24"/>
              </w:rPr>
              <w:t>.</w:t>
            </w:r>
            <w:r w:rsidRPr="0008362F">
              <w:rPr>
                <w:rStyle w:val="95pt"/>
                <w:rFonts w:eastAsia="Calibri"/>
                <w:sz w:val="24"/>
                <w:szCs w:val="24"/>
              </w:rPr>
              <w:t>2016 МОУ СОШ №5 г. Находка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08362F" w:rsidRDefault="00AC2357" w:rsidP="00DE5C37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>Правовое консультирование учеников 9-11 классов в и их родителей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a4"/>
              <w:numPr>
                <w:ilvl w:val="0"/>
                <w:numId w:val="75"/>
              </w:numPr>
              <w:spacing w:line="226" w:lineRule="exact"/>
              <w:rPr>
                <w:sz w:val="24"/>
                <w:szCs w:val="24"/>
              </w:rPr>
            </w:pPr>
            <w:r w:rsidRPr="00DE5C37">
              <w:rPr>
                <w:rStyle w:val="95pt"/>
                <w:rFonts w:eastAsia="Calibri"/>
                <w:sz w:val="24"/>
                <w:szCs w:val="24"/>
              </w:rPr>
              <w:t>Сотрудники ФКУ ИК-22 ГУФСИН России по Приморскому краю</w:t>
            </w:r>
          </w:p>
        </w:tc>
      </w:tr>
      <w:tr w:rsidR="00AC2357" w:rsidRPr="0008362F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568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CC28FA" w:rsidP="00CC28FA">
            <w:pPr>
              <w:spacing w:line="190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08362F" w:rsidRDefault="00AC2357" w:rsidP="00DE5C37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>03.11.2016 МОУ средняя Новолитовская школа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357" w:rsidRPr="0008362F" w:rsidRDefault="00AC2357" w:rsidP="00DE5C37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>Лекция «Конституция РФ. Права и свободы человека»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a4"/>
              <w:numPr>
                <w:ilvl w:val="0"/>
                <w:numId w:val="75"/>
              </w:numPr>
              <w:spacing w:line="221" w:lineRule="exact"/>
              <w:rPr>
                <w:sz w:val="24"/>
                <w:szCs w:val="24"/>
              </w:rPr>
            </w:pPr>
            <w:r w:rsidRPr="00DE5C37">
              <w:rPr>
                <w:rStyle w:val="95pt"/>
                <w:rFonts w:eastAsia="Calibri"/>
                <w:sz w:val="24"/>
                <w:szCs w:val="24"/>
              </w:rPr>
              <w:t>Сотрудники ФКУ ИК-22 ГУФСИН России по Приморскому краю</w:t>
            </w:r>
          </w:p>
        </w:tc>
      </w:tr>
      <w:tr w:rsidR="00AC2357" w:rsidRPr="0008362F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70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CC28FA" w:rsidP="00CC28FA">
            <w:pPr>
              <w:spacing w:line="190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643" w:rsidRDefault="00817643" w:rsidP="00DE5C37">
            <w:pPr>
              <w:spacing w:line="221" w:lineRule="exact"/>
              <w:jc w:val="center"/>
              <w:rPr>
                <w:rStyle w:val="95pt"/>
                <w:rFonts w:eastAsia="Calibri"/>
                <w:sz w:val="24"/>
                <w:szCs w:val="24"/>
              </w:rPr>
            </w:pPr>
            <w:r>
              <w:rPr>
                <w:rStyle w:val="95pt"/>
                <w:rFonts w:eastAsia="Calibri"/>
                <w:sz w:val="24"/>
                <w:szCs w:val="24"/>
              </w:rPr>
              <w:t xml:space="preserve">07.11.2016 </w:t>
            </w:r>
          </w:p>
          <w:p w:rsidR="00AC2357" w:rsidRPr="0008362F" w:rsidRDefault="00AC2357" w:rsidP="00DE5C37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>детский сад «Березка» п. Волчан</w:t>
            </w:r>
            <w:r w:rsidR="00817643">
              <w:rPr>
                <w:rStyle w:val="95pt"/>
                <w:rFonts w:eastAsia="Calibri"/>
                <w:sz w:val="24"/>
                <w:szCs w:val="24"/>
              </w:rPr>
              <w:t>е</w:t>
            </w:r>
            <w:r w:rsidRPr="0008362F">
              <w:rPr>
                <w:rStyle w:val="95pt"/>
                <w:rFonts w:eastAsia="Calibri"/>
                <w:sz w:val="24"/>
                <w:szCs w:val="24"/>
              </w:rPr>
              <w:t>ц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357" w:rsidRPr="0008362F" w:rsidRDefault="00AC2357" w:rsidP="00DE5C37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>Проведение занятия в игровой форма на тему «Меры пожарной безопасности»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a4"/>
              <w:numPr>
                <w:ilvl w:val="0"/>
                <w:numId w:val="75"/>
              </w:numPr>
              <w:spacing w:line="221" w:lineRule="exact"/>
              <w:rPr>
                <w:sz w:val="24"/>
                <w:szCs w:val="24"/>
              </w:rPr>
            </w:pPr>
            <w:r w:rsidRPr="00DE5C37">
              <w:rPr>
                <w:rStyle w:val="95pt"/>
                <w:rFonts w:eastAsia="Calibri"/>
                <w:sz w:val="24"/>
                <w:szCs w:val="24"/>
              </w:rPr>
              <w:t>Сотрудники ФКУ ИК-22 ГУФСИН России по Приморскому краю</w:t>
            </w:r>
          </w:p>
        </w:tc>
      </w:tr>
      <w:tr w:rsidR="00AC2357" w:rsidRPr="0008362F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CC28FA" w:rsidP="00CC28FA">
            <w:pPr>
              <w:spacing w:line="190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643" w:rsidRDefault="00AC2357" w:rsidP="00DE5C37">
            <w:pPr>
              <w:spacing w:line="190" w:lineRule="exact"/>
              <w:jc w:val="center"/>
              <w:rPr>
                <w:rStyle w:val="95pt"/>
                <w:rFonts w:eastAsia="Calibri"/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 xml:space="preserve">18.11.2016 </w:t>
            </w:r>
          </w:p>
          <w:p w:rsidR="00AC2357" w:rsidRPr="0008362F" w:rsidRDefault="00AC2357" w:rsidP="00DE5C37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>МОУ СОШ №26, п. Ливадия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357" w:rsidRPr="0008362F" w:rsidRDefault="00AC2357" w:rsidP="00DE5C37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>Демонстрация ученикам 11 классов социальных видеороликов о вреде наркотиков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a4"/>
              <w:numPr>
                <w:ilvl w:val="0"/>
                <w:numId w:val="75"/>
              </w:numPr>
              <w:spacing w:line="221" w:lineRule="exact"/>
              <w:rPr>
                <w:sz w:val="24"/>
                <w:szCs w:val="24"/>
              </w:rPr>
            </w:pPr>
            <w:r w:rsidRPr="00DE5C37">
              <w:rPr>
                <w:rStyle w:val="95pt"/>
                <w:rFonts w:eastAsia="Calibri"/>
                <w:sz w:val="24"/>
                <w:szCs w:val="24"/>
              </w:rPr>
              <w:t>Сотрудники ФКУ ИК-22 ГУФСИН России по Приморскому краю</w:t>
            </w:r>
          </w:p>
        </w:tc>
      </w:tr>
      <w:tr w:rsidR="00AC2357" w:rsidRPr="0008362F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85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Pr="00CC28FA" w:rsidRDefault="00CC28FA" w:rsidP="00CC28FA">
            <w:pPr>
              <w:spacing w:line="190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643" w:rsidRDefault="00AC2357" w:rsidP="00DE5C37">
            <w:pPr>
              <w:spacing w:line="221" w:lineRule="exact"/>
              <w:jc w:val="center"/>
              <w:rPr>
                <w:rStyle w:val="95pt"/>
                <w:rFonts w:eastAsia="Calibri"/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>18.11.2016</w:t>
            </w:r>
          </w:p>
          <w:p w:rsidR="00AC2357" w:rsidRPr="0008362F" w:rsidRDefault="00AC2357" w:rsidP="00DE5C37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 xml:space="preserve"> МОУ СОШ Новолитовская школа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357" w:rsidRPr="0008362F" w:rsidRDefault="00AC2357" w:rsidP="00DE5C37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>Правовое консультирование учеников 9-11 классов в и их родителей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a4"/>
              <w:numPr>
                <w:ilvl w:val="0"/>
                <w:numId w:val="75"/>
              </w:numPr>
              <w:spacing w:line="226" w:lineRule="exact"/>
              <w:rPr>
                <w:sz w:val="24"/>
                <w:szCs w:val="24"/>
              </w:rPr>
            </w:pPr>
            <w:r w:rsidRPr="00DE5C37">
              <w:rPr>
                <w:rStyle w:val="95pt"/>
                <w:rFonts w:eastAsia="Calibri"/>
                <w:sz w:val="24"/>
                <w:szCs w:val="24"/>
              </w:rPr>
              <w:t>Сотрудники ФКУ ИК-22 ГУФСИН России по Приморскому краю</w:t>
            </w:r>
          </w:p>
        </w:tc>
      </w:tr>
      <w:tr w:rsidR="00AC2357" w:rsidRPr="0008362F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13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Pr="00CC28FA" w:rsidRDefault="00CC28FA" w:rsidP="00CC28FA">
            <w:pPr>
              <w:spacing w:line="190" w:lineRule="exact"/>
              <w:ind w:left="160"/>
              <w:jc w:val="center"/>
              <w:rPr>
                <w:rStyle w:val="95pt"/>
                <w:rFonts w:eastAsia="Calibri"/>
                <w:sz w:val="24"/>
                <w:szCs w:val="24"/>
              </w:rPr>
            </w:pPr>
            <w:r>
              <w:rPr>
                <w:rStyle w:val="95pt"/>
                <w:rFonts w:eastAsia="Calibri"/>
                <w:sz w:val="24"/>
                <w:szCs w:val="24"/>
              </w:rPr>
              <w:t>578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643" w:rsidRDefault="00AC2357" w:rsidP="00DE5C37">
            <w:pPr>
              <w:spacing w:line="226" w:lineRule="exact"/>
              <w:jc w:val="center"/>
              <w:rPr>
                <w:rStyle w:val="95pt"/>
                <w:rFonts w:eastAsia="Calibri"/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 xml:space="preserve">19.10.2016-21.10.2016 </w:t>
            </w:r>
          </w:p>
          <w:p w:rsidR="00AC2357" w:rsidRPr="0008362F" w:rsidRDefault="00AC2357" w:rsidP="00DE5C37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>Детский дом г. Артем Приморский край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357" w:rsidRPr="0008362F" w:rsidRDefault="00AC2357" w:rsidP="00DE5C37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>Подготовка и размещение объявлений о предстоящем конкурсе детского рисунка среди детей, оставшихся без попечения родителей «Я рисую свои права»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a4"/>
              <w:numPr>
                <w:ilvl w:val="0"/>
                <w:numId w:val="75"/>
              </w:numPr>
              <w:spacing w:line="221" w:lineRule="exact"/>
              <w:rPr>
                <w:sz w:val="24"/>
                <w:szCs w:val="24"/>
              </w:rPr>
            </w:pPr>
            <w:r w:rsidRPr="00DE5C37">
              <w:rPr>
                <w:rStyle w:val="95pt"/>
                <w:rFonts w:eastAsia="Calibri"/>
                <w:sz w:val="24"/>
                <w:szCs w:val="24"/>
              </w:rPr>
              <w:t>Сотрудники ФКУ ИК-27 ГУФСИН России по Приморскому краю</w:t>
            </w:r>
          </w:p>
        </w:tc>
      </w:tr>
      <w:tr w:rsidR="00AC2357" w:rsidRPr="0008362F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85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CC28FA" w:rsidP="00CC28FA">
            <w:pPr>
              <w:spacing w:line="190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643" w:rsidRDefault="00AC2357" w:rsidP="00DE5C37">
            <w:pPr>
              <w:spacing w:line="221" w:lineRule="exact"/>
              <w:jc w:val="center"/>
              <w:rPr>
                <w:rStyle w:val="95pt"/>
                <w:rFonts w:eastAsia="Calibri"/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 xml:space="preserve">24.10.2016-28.10.2016 </w:t>
            </w:r>
          </w:p>
          <w:p w:rsidR="00AC2357" w:rsidRPr="0008362F" w:rsidRDefault="00AC2357" w:rsidP="00DE5C37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>МОУ СОШ с. Новолитовск Партизанского района Приморского края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357" w:rsidRPr="0008362F" w:rsidRDefault="00AC2357" w:rsidP="00DE5C37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>Лекция «Административная и уголовная ответственность несовершеннолетних детей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a4"/>
              <w:numPr>
                <w:ilvl w:val="0"/>
                <w:numId w:val="75"/>
              </w:numPr>
              <w:spacing w:line="221" w:lineRule="exact"/>
              <w:rPr>
                <w:sz w:val="24"/>
                <w:szCs w:val="24"/>
              </w:rPr>
            </w:pPr>
            <w:r w:rsidRPr="00DE5C37">
              <w:rPr>
                <w:rStyle w:val="95pt"/>
                <w:rFonts w:eastAsia="Calibri"/>
                <w:sz w:val="24"/>
                <w:szCs w:val="24"/>
              </w:rPr>
              <w:t>Сотрудники ФКУ ИК-27 ГУФСИН России по Приморскому краю</w:t>
            </w:r>
          </w:p>
        </w:tc>
      </w:tr>
      <w:tr w:rsidR="00AC2357" w:rsidRPr="0008362F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85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CC28FA" w:rsidP="00CC28FA">
            <w:pPr>
              <w:spacing w:line="190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643" w:rsidRDefault="00AC2357" w:rsidP="00DE5C37">
            <w:pPr>
              <w:spacing w:line="221" w:lineRule="exact"/>
              <w:jc w:val="center"/>
              <w:rPr>
                <w:rStyle w:val="95pt"/>
                <w:rFonts w:eastAsia="Calibri"/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 xml:space="preserve">31.10.2016 </w:t>
            </w:r>
          </w:p>
          <w:p w:rsidR="00AC2357" w:rsidRPr="0008362F" w:rsidRDefault="00AC2357" w:rsidP="00DE5C37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>МОУ СОШ с. Новолитовск Партизанского района Приморского края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357" w:rsidRPr="0008362F" w:rsidRDefault="00AC2357" w:rsidP="00DE5C37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>Лекция: «Профилактика преступлений»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a4"/>
              <w:numPr>
                <w:ilvl w:val="0"/>
                <w:numId w:val="75"/>
              </w:numPr>
              <w:spacing w:line="226" w:lineRule="exact"/>
              <w:rPr>
                <w:sz w:val="24"/>
                <w:szCs w:val="24"/>
              </w:rPr>
            </w:pPr>
            <w:r w:rsidRPr="00DE5C37">
              <w:rPr>
                <w:rStyle w:val="95pt"/>
                <w:rFonts w:eastAsia="Calibri"/>
                <w:sz w:val="24"/>
                <w:szCs w:val="24"/>
              </w:rPr>
              <w:t>Сотрудники ФКУ ИК-27 ГУФСИН России по Приморскому краю</w:t>
            </w:r>
          </w:p>
        </w:tc>
      </w:tr>
      <w:tr w:rsidR="00AC2357" w:rsidRPr="0008362F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98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340488" w:rsidP="00CC28FA">
            <w:pPr>
              <w:spacing w:line="190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643" w:rsidRDefault="00AC2357" w:rsidP="00DE5C37">
            <w:pPr>
              <w:spacing w:line="226" w:lineRule="exact"/>
              <w:jc w:val="center"/>
              <w:rPr>
                <w:rStyle w:val="95pt"/>
                <w:rFonts w:eastAsia="Calibri"/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>01.11.2016-03.11.2016</w:t>
            </w:r>
          </w:p>
          <w:p w:rsidR="00AC2357" w:rsidRPr="0008362F" w:rsidRDefault="00AC2357" w:rsidP="00DE5C37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 xml:space="preserve"> МОУ СОШ с. Новолитовск Партизанского района Приморского края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357" w:rsidRPr="0008362F" w:rsidRDefault="00AC2357" w:rsidP="00DE5C37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>Демонстрация видео роликов «Интервью с осужденными, воспитывавшихся в детских домах и интернатов»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a4"/>
              <w:numPr>
                <w:ilvl w:val="0"/>
                <w:numId w:val="75"/>
              </w:numPr>
              <w:spacing w:line="230" w:lineRule="exact"/>
              <w:rPr>
                <w:sz w:val="24"/>
                <w:szCs w:val="24"/>
              </w:rPr>
            </w:pPr>
            <w:r w:rsidRPr="00DE5C37">
              <w:rPr>
                <w:rStyle w:val="95pt"/>
                <w:rFonts w:eastAsia="Calibri"/>
                <w:sz w:val="24"/>
                <w:szCs w:val="24"/>
              </w:rPr>
              <w:t>Сотрудники ФКУ ИК-27 ГУФСИН России по Приморскому краю</w:t>
            </w:r>
          </w:p>
        </w:tc>
      </w:tr>
      <w:tr w:rsidR="00AC2357" w:rsidRPr="0008362F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41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340488" w:rsidP="00CC28FA">
            <w:pPr>
              <w:spacing w:line="190" w:lineRule="exact"/>
              <w:ind w:left="160"/>
              <w:jc w:val="center"/>
              <w:rPr>
                <w:rStyle w:val="95pt"/>
                <w:rFonts w:eastAsia="Calibri"/>
                <w:sz w:val="24"/>
                <w:szCs w:val="24"/>
              </w:rPr>
            </w:pPr>
            <w:r>
              <w:rPr>
                <w:rStyle w:val="95pt"/>
                <w:rFonts w:eastAsia="Calibri"/>
                <w:sz w:val="24"/>
                <w:szCs w:val="24"/>
              </w:rPr>
              <w:t>582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Default="00AC2357" w:rsidP="00DE5C37">
            <w:pPr>
              <w:spacing w:line="221" w:lineRule="exact"/>
              <w:jc w:val="center"/>
              <w:rPr>
                <w:rStyle w:val="95pt"/>
                <w:rFonts w:eastAsia="Calibri"/>
                <w:sz w:val="24"/>
                <w:szCs w:val="24"/>
              </w:rPr>
            </w:pPr>
          </w:p>
          <w:p w:rsidR="00817643" w:rsidRDefault="00AC2357" w:rsidP="00DE5C37">
            <w:pPr>
              <w:spacing w:line="221" w:lineRule="exact"/>
              <w:jc w:val="center"/>
              <w:rPr>
                <w:rStyle w:val="95pt"/>
                <w:rFonts w:eastAsia="Calibri"/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 xml:space="preserve">07.11.2016-11.11.2016 </w:t>
            </w:r>
          </w:p>
          <w:p w:rsidR="00AC2357" w:rsidRPr="0008362F" w:rsidRDefault="00AC2357" w:rsidP="00DE5C37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>МОУ СОШ с. Новолитовск Партизанского района Приморского края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357" w:rsidRDefault="00AC2357" w:rsidP="00DE5C37">
            <w:pPr>
              <w:spacing w:line="221" w:lineRule="exact"/>
              <w:jc w:val="center"/>
              <w:rPr>
                <w:rStyle w:val="95pt"/>
                <w:rFonts w:eastAsia="Calibri"/>
                <w:sz w:val="24"/>
                <w:szCs w:val="24"/>
              </w:rPr>
            </w:pPr>
          </w:p>
          <w:p w:rsidR="00AC2357" w:rsidRPr="0008362F" w:rsidRDefault="00AC2357" w:rsidP="00DE5C37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>Сбор конкурсных работ детей, оставшихся без попечения родителей «Я рисую свои права» (награждение победителей и призеров конкурса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spacing w:line="226" w:lineRule="exact"/>
              <w:rPr>
                <w:rStyle w:val="95pt"/>
                <w:rFonts w:eastAsia="Calibri"/>
                <w:sz w:val="24"/>
                <w:szCs w:val="24"/>
              </w:rPr>
            </w:pPr>
          </w:p>
          <w:p w:rsidR="00AC2357" w:rsidRPr="00DE5C37" w:rsidRDefault="00AC2357" w:rsidP="006F1F83">
            <w:pPr>
              <w:pStyle w:val="a4"/>
              <w:numPr>
                <w:ilvl w:val="0"/>
                <w:numId w:val="75"/>
              </w:numPr>
              <w:spacing w:line="226" w:lineRule="exact"/>
              <w:rPr>
                <w:sz w:val="24"/>
                <w:szCs w:val="24"/>
              </w:rPr>
            </w:pPr>
            <w:r w:rsidRPr="00DE5C37">
              <w:rPr>
                <w:rStyle w:val="95pt"/>
                <w:rFonts w:eastAsia="Calibri"/>
                <w:sz w:val="24"/>
                <w:szCs w:val="24"/>
              </w:rPr>
              <w:t>Сотрудники ФКУ ИК-27 ГУФСИН России по Приморскому краю</w:t>
            </w:r>
          </w:p>
        </w:tc>
      </w:tr>
      <w:tr w:rsidR="00AC2357" w:rsidRPr="0008362F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13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Pr="00340488" w:rsidRDefault="00340488" w:rsidP="00CC28FA">
            <w:pPr>
              <w:spacing w:line="190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488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Default="00AC2357" w:rsidP="00DE5C37">
            <w:pPr>
              <w:spacing w:line="190" w:lineRule="exact"/>
              <w:jc w:val="center"/>
              <w:rPr>
                <w:rStyle w:val="95pt"/>
                <w:rFonts w:eastAsia="Calibri"/>
                <w:sz w:val="24"/>
                <w:szCs w:val="24"/>
              </w:rPr>
            </w:pPr>
          </w:p>
          <w:p w:rsidR="00AC2357" w:rsidRPr="00646461" w:rsidRDefault="00AC2357" w:rsidP="00DE5C37">
            <w:pPr>
              <w:spacing w:line="190" w:lineRule="exact"/>
              <w:jc w:val="center"/>
              <w:rPr>
                <w:rStyle w:val="95pt"/>
                <w:rFonts w:eastAsia="Calibri"/>
                <w:sz w:val="24"/>
                <w:szCs w:val="24"/>
              </w:rPr>
            </w:pPr>
            <w:r w:rsidRPr="00646461">
              <w:rPr>
                <w:rStyle w:val="95pt"/>
                <w:rFonts w:eastAsia="Calibri"/>
                <w:sz w:val="24"/>
                <w:szCs w:val="24"/>
              </w:rPr>
              <w:t>16.11.2016 МОУ СОШ с. Новолитовск</w:t>
            </w:r>
          </w:p>
          <w:p w:rsidR="00AC2357" w:rsidRDefault="00AC2357" w:rsidP="00DE5C37">
            <w:pPr>
              <w:spacing w:line="190" w:lineRule="exact"/>
              <w:jc w:val="center"/>
            </w:pPr>
            <w:r w:rsidRPr="00646461">
              <w:rPr>
                <w:rStyle w:val="95pt"/>
                <w:rFonts w:eastAsia="Calibri"/>
                <w:sz w:val="24"/>
                <w:szCs w:val="24"/>
              </w:rPr>
              <w:t>Партизанского района Приморского края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357" w:rsidRDefault="00AC2357" w:rsidP="00DE5C37">
            <w:pPr>
              <w:spacing w:line="190" w:lineRule="exact"/>
              <w:jc w:val="center"/>
              <w:rPr>
                <w:rStyle w:val="95pt"/>
                <w:rFonts w:eastAsia="Calibri"/>
                <w:sz w:val="24"/>
                <w:szCs w:val="24"/>
              </w:rPr>
            </w:pPr>
          </w:p>
          <w:p w:rsidR="00AC2357" w:rsidRPr="00646461" w:rsidRDefault="00AC2357" w:rsidP="00DE5C37">
            <w:pPr>
              <w:spacing w:line="190" w:lineRule="exact"/>
              <w:jc w:val="center"/>
              <w:rPr>
                <w:sz w:val="24"/>
                <w:szCs w:val="24"/>
              </w:rPr>
            </w:pPr>
            <w:r w:rsidRPr="00646461">
              <w:rPr>
                <w:rStyle w:val="95pt"/>
                <w:rFonts w:eastAsia="Calibri"/>
                <w:sz w:val="24"/>
                <w:szCs w:val="24"/>
              </w:rPr>
              <w:t>Лекция: «Конвенция о правах ребенка»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Default="00AC2357" w:rsidP="006F1F83">
            <w:pPr>
              <w:spacing w:line="190" w:lineRule="exact"/>
              <w:rPr>
                <w:rStyle w:val="95pt"/>
                <w:rFonts w:eastAsia="Calibri"/>
                <w:sz w:val="24"/>
                <w:szCs w:val="24"/>
              </w:rPr>
            </w:pPr>
          </w:p>
          <w:p w:rsidR="00AC2357" w:rsidRPr="00DE5C37" w:rsidRDefault="00AC2357" w:rsidP="006F1F83">
            <w:pPr>
              <w:pStyle w:val="a4"/>
              <w:numPr>
                <w:ilvl w:val="0"/>
                <w:numId w:val="75"/>
              </w:numPr>
              <w:spacing w:line="19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5C37">
              <w:rPr>
                <w:rStyle w:val="95pt"/>
                <w:rFonts w:eastAsia="Calibri"/>
                <w:sz w:val="24"/>
                <w:szCs w:val="24"/>
              </w:rPr>
              <w:t>Сотрудники ФКУ ИК-22 ГУФСИН России по Приморскому краю</w:t>
            </w:r>
          </w:p>
        </w:tc>
      </w:tr>
      <w:tr w:rsidR="00AC2357" w:rsidRPr="0008362F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27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Pr="00340488" w:rsidRDefault="00340488" w:rsidP="00340488">
            <w:pPr>
              <w:spacing w:line="190" w:lineRule="exact"/>
              <w:ind w:left="160"/>
              <w:rPr>
                <w:rStyle w:val="95pt"/>
                <w:rFonts w:eastAsia="Calibri"/>
                <w:sz w:val="24"/>
                <w:szCs w:val="24"/>
              </w:rPr>
            </w:pPr>
            <w:r>
              <w:rPr>
                <w:rStyle w:val="95pt"/>
                <w:rFonts w:eastAsia="Calibri"/>
                <w:sz w:val="24"/>
                <w:szCs w:val="24"/>
              </w:rPr>
              <w:lastRenderedPageBreak/>
              <w:t xml:space="preserve">   585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Default="00AC2357" w:rsidP="00DE5C37">
            <w:pPr>
              <w:spacing w:line="221" w:lineRule="exact"/>
              <w:jc w:val="center"/>
              <w:rPr>
                <w:rStyle w:val="95pt"/>
                <w:rFonts w:eastAsia="Calibri"/>
                <w:sz w:val="24"/>
                <w:szCs w:val="24"/>
              </w:rPr>
            </w:pPr>
          </w:p>
          <w:p w:rsidR="00817643" w:rsidRDefault="00AC2357" w:rsidP="00DE5C37">
            <w:pPr>
              <w:spacing w:line="221" w:lineRule="exact"/>
              <w:jc w:val="center"/>
              <w:rPr>
                <w:rStyle w:val="95pt"/>
                <w:rFonts w:eastAsia="Calibri"/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 xml:space="preserve">14.11.2016-15.11.2016 </w:t>
            </w:r>
          </w:p>
          <w:p w:rsidR="00AC2357" w:rsidRPr="0008362F" w:rsidRDefault="00AC2357" w:rsidP="00DE5C37">
            <w:pPr>
              <w:spacing w:line="221" w:lineRule="exact"/>
              <w:jc w:val="center"/>
              <w:rPr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>МОУ СОШ с. Новолитовск Партизанского района Приморского края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Default="00AC2357" w:rsidP="00DE5C37">
            <w:pPr>
              <w:spacing w:line="230" w:lineRule="exact"/>
              <w:jc w:val="center"/>
              <w:rPr>
                <w:rStyle w:val="95pt"/>
                <w:rFonts w:eastAsia="Calibri"/>
                <w:sz w:val="24"/>
                <w:szCs w:val="24"/>
              </w:rPr>
            </w:pPr>
          </w:p>
          <w:p w:rsidR="00AC2357" w:rsidRPr="0008362F" w:rsidRDefault="00AC2357" w:rsidP="00DE5C37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08362F">
              <w:rPr>
                <w:rStyle w:val="95pt"/>
                <w:rFonts w:eastAsia="Calibri"/>
                <w:sz w:val="24"/>
                <w:szCs w:val="24"/>
              </w:rPr>
              <w:t>Лекция «Наркотики- почему это опасно», «Последствия употребления наркотиков»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a4"/>
              <w:numPr>
                <w:ilvl w:val="0"/>
                <w:numId w:val="75"/>
              </w:numPr>
              <w:spacing w:line="230" w:lineRule="exact"/>
              <w:rPr>
                <w:sz w:val="24"/>
                <w:szCs w:val="24"/>
              </w:rPr>
            </w:pPr>
            <w:r w:rsidRPr="00DE5C37">
              <w:rPr>
                <w:rStyle w:val="95pt"/>
                <w:rFonts w:eastAsia="Calibri"/>
                <w:sz w:val="24"/>
                <w:szCs w:val="24"/>
              </w:rPr>
              <w:t>Сотрудники ФКУ ИК-27 ГУФСИН России по Приморскому краю</w:t>
            </w:r>
          </w:p>
        </w:tc>
      </w:tr>
      <w:tr w:rsidR="00AC2357" w:rsidRPr="00646461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71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Pr="00340488" w:rsidRDefault="00340488" w:rsidP="00CC28FA">
            <w:pPr>
              <w:pStyle w:val="3"/>
              <w:shd w:val="clear" w:color="auto" w:fill="auto"/>
              <w:spacing w:after="0" w:line="190" w:lineRule="exact"/>
              <w:ind w:righ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643" w:rsidRDefault="00817643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18.11.2016</w:t>
            </w:r>
          </w:p>
          <w:p w:rsidR="00AC2357" w:rsidRPr="00646461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 xml:space="preserve"> МОУ СОШ с. Новолитовск Партизанского района Приморского края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Pr="00646461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Лекция « отдельные виды преступлений, совершенные лицами в возрасте от 14 до 18 лет»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646461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Сотрудники ФКУ ИК-27 ГУФСИН России по Приморскому краю</w:t>
            </w:r>
          </w:p>
        </w:tc>
      </w:tr>
      <w:tr w:rsidR="00AC2357" w:rsidRPr="00646461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72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340488" w:rsidRDefault="00340488" w:rsidP="00CC28FA">
            <w:pPr>
              <w:pStyle w:val="3"/>
              <w:shd w:val="clear" w:color="auto" w:fill="auto"/>
              <w:spacing w:after="0" w:line="190" w:lineRule="exact"/>
              <w:ind w:righ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643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 xml:space="preserve">24.10.2016 </w:t>
            </w:r>
          </w:p>
          <w:p w:rsidR="00AC2357" w:rsidRPr="00646461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МОУ СОШ с. Новолитовск Партизанского района Приморского края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646461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Лекция «Административная и уголовная ответственность несовершеннолетних «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Default="00AC2357" w:rsidP="006F1F83">
            <w:pPr>
              <w:pStyle w:val="3"/>
              <w:shd w:val="clear" w:color="auto" w:fill="auto"/>
              <w:spacing w:after="0" w:line="211" w:lineRule="exact"/>
              <w:ind w:firstLine="0"/>
              <w:rPr>
                <w:sz w:val="24"/>
                <w:szCs w:val="24"/>
              </w:rPr>
            </w:pPr>
          </w:p>
          <w:p w:rsidR="00AC2357" w:rsidRPr="00646461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11" w:lineRule="exact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Сотрудники ФКУ ИК-27 ГУФСИН России по Приморскому краю</w:t>
            </w:r>
          </w:p>
        </w:tc>
      </w:tr>
      <w:tr w:rsidR="00AC2357" w:rsidRPr="00646461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26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340488" w:rsidRDefault="00340488" w:rsidP="00CC28FA">
            <w:pPr>
              <w:pStyle w:val="3"/>
              <w:shd w:val="clear" w:color="auto" w:fill="auto"/>
              <w:spacing w:after="0" w:line="190" w:lineRule="exact"/>
              <w:ind w:righ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643" w:rsidRDefault="00817643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24.10.2016-26.10.2016</w:t>
            </w:r>
          </w:p>
          <w:p w:rsidR="00AC2357" w:rsidRPr="00646461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 xml:space="preserve"> МОУ СОШ с. Новолитовск Партизанского района Приморского края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646461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Арттерапиясиспользованияммандал (психологическая методика для снятия напряжения) Релаксационные фильмы под музыку</w:t>
            </w:r>
          </w:p>
          <w:p w:rsidR="00AC2357" w:rsidRPr="00646461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Дидюля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Default="00AC2357" w:rsidP="006F1F83">
            <w:pPr>
              <w:pStyle w:val="3"/>
              <w:shd w:val="clear" w:color="auto" w:fill="auto"/>
              <w:spacing w:after="0" w:line="226" w:lineRule="exact"/>
              <w:ind w:firstLine="0"/>
              <w:rPr>
                <w:sz w:val="24"/>
                <w:szCs w:val="24"/>
              </w:rPr>
            </w:pPr>
          </w:p>
          <w:p w:rsidR="00AC2357" w:rsidRPr="00646461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Сотрудники и психологи ФКУ ИК-27 ГУФСИН России по Приморскому краю</w:t>
            </w:r>
          </w:p>
        </w:tc>
      </w:tr>
      <w:tr w:rsidR="00AC2357" w:rsidRPr="00646461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72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340488" w:rsidRDefault="00340488" w:rsidP="00CC28FA">
            <w:pPr>
              <w:pStyle w:val="3"/>
              <w:shd w:val="clear" w:color="auto" w:fill="auto"/>
              <w:spacing w:after="0" w:line="190" w:lineRule="exact"/>
              <w:ind w:right="1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643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28.10.2016</w:t>
            </w:r>
          </w:p>
          <w:p w:rsidR="00AC2357" w:rsidRPr="00646461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 xml:space="preserve"> МОУ СОШ с. Новолитовск Партизанского района Приморского края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646461" w:rsidRDefault="00AC2357" w:rsidP="00DE5C37">
            <w:pPr>
              <w:pStyle w:val="3"/>
              <w:shd w:val="clear" w:color="auto" w:fill="auto"/>
              <w:spacing w:after="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Демонстрация фильмов на тему «Общее дело», «То, что можно</w:t>
            </w:r>
          </w:p>
          <w:p w:rsidR="00AC2357" w:rsidRPr="00646461" w:rsidRDefault="00AC2357" w:rsidP="00DE5C37">
            <w:pPr>
              <w:pStyle w:val="3"/>
              <w:shd w:val="clear" w:color="auto" w:fill="auto"/>
              <w:spacing w:before="6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изменить»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Default="00AC2357" w:rsidP="006F1F83">
            <w:pPr>
              <w:pStyle w:val="3"/>
              <w:shd w:val="clear" w:color="auto" w:fill="auto"/>
              <w:spacing w:after="0" w:line="226" w:lineRule="exact"/>
              <w:ind w:firstLine="0"/>
              <w:rPr>
                <w:sz w:val="24"/>
                <w:szCs w:val="24"/>
              </w:rPr>
            </w:pPr>
          </w:p>
          <w:p w:rsidR="00AC2357" w:rsidRPr="00646461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Сотрудники ФКУ ИК-27 ГУФСИН России по Приморскому краю</w:t>
            </w:r>
          </w:p>
        </w:tc>
      </w:tr>
      <w:tr w:rsidR="00AC2357" w:rsidRPr="00646461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98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340488" w:rsidRDefault="00340488" w:rsidP="00340488">
            <w:pPr>
              <w:pStyle w:val="3"/>
              <w:shd w:val="clear" w:color="auto" w:fill="auto"/>
              <w:spacing w:after="0" w:line="190" w:lineRule="exact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590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643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 xml:space="preserve">02.11.2016 </w:t>
            </w:r>
          </w:p>
          <w:p w:rsidR="00AC2357" w:rsidRPr="00646461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МОУ СОШ с. Новолитовск Партизанского района Приморского края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646461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Лекция «Административная и уголовная ответственность несовершеннолетних (чтение лекции на родительском собрании)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Default="00AC2357" w:rsidP="006F1F83">
            <w:pPr>
              <w:pStyle w:val="3"/>
              <w:shd w:val="clear" w:color="auto" w:fill="auto"/>
              <w:spacing w:after="0" w:line="221" w:lineRule="exact"/>
              <w:ind w:left="720" w:firstLine="0"/>
              <w:rPr>
                <w:sz w:val="24"/>
                <w:szCs w:val="24"/>
              </w:rPr>
            </w:pPr>
          </w:p>
          <w:p w:rsidR="00AC2357" w:rsidRPr="00646461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1" w:lineRule="exact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Сотрудники ФКУ ИК-27 ГУФСИН России по Приморскому краю</w:t>
            </w:r>
          </w:p>
        </w:tc>
      </w:tr>
      <w:tr w:rsidR="00AC2357" w:rsidRPr="00646461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70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340488" w:rsidRDefault="00340488" w:rsidP="00340488">
            <w:pPr>
              <w:pStyle w:val="3"/>
              <w:shd w:val="clear" w:color="auto" w:fill="auto"/>
              <w:spacing w:after="0" w:line="190" w:lineRule="exact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591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643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08.11.2016</w:t>
            </w:r>
          </w:p>
          <w:p w:rsidR="00AC2357" w:rsidRPr="00646461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 xml:space="preserve"> МОУ СОШ с. Новолитовск Партизанского района Приморского края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646461" w:rsidRDefault="00AC2357" w:rsidP="00DE5C37">
            <w:pPr>
              <w:pStyle w:val="3"/>
              <w:shd w:val="clear" w:color="auto" w:fill="auto"/>
              <w:spacing w:after="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Психологический тренинг «Умение контролировать негативные</w:t>
            </w:r>
          </w:p>
          <w:p w:rsidR="00AC2357" w:rsidRPr="00646461" w:rsidRDefault="00AC2357" w:rsidP="00DE5C37">
            <w:pPr>
              <w:pStyle w:val="3"/>
              <w:shd w:val="clear" w:color="auto" w:fill="auto"/>
              <w:spacing w:before="60"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эмоции»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Default="00AC2357" w:rsidP="006F1F83">
            <w:pPr>
              <w:pStyle w:val="3"/>
              <w:shd w:val="clear" w:color="auto" w:fill="auto"/>
              <w:spacing w:after="0" w:line="190" w:lineRule="exact"/>
              <w:ind w:left="720" w:firstLine="0"/>
              <w:rPr>
                <w:sz w:val="24"/>
                <w:szCs w:val="24"/>
              </w:rPr>
            </w:pPr>
          </w:p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П</w:t>
            </w:r>
            <w:r w:rsidR="00DE5C37">
              <w:rPr>
                <w:sz w:val="24"/>
                <w:szCs w:val="24"/>
              </w:rPr>
              <w:t xml:space="preserve">сихолог ФКУ ИК-27 ГУФСИН России </w:t>
            </w:r>
            <w:r w:rsidRPr="00646461">
              <w:rPr>
                <w:sz w:val="24"/>
                <w:szCs w:val="24"/>
              </w:rPr>
              <w:t>по</w:t>
            </w:r>
            <w:r w:rsidR="00DE5C37">
              <w:rPr>
                <w:sz w:val="24"/>
                <w:szCs w:val="24"/>
              </w:rPr>
              <w:t xml:space="preserve"> </w:t>
            </w:r>
            <w:r w:rsidRPr="00DE5C37">
              <w:rPr>
                <w:sz w:val="24"/>
                <w:szCs w:val="24"/>
              </w:rPr>
              <w:t>Приморскому краю</w:t>
            </w:r>
          </w:p>
        </w:tc>
      </w:tr>
      <w:tr w:rsidR="00AC2357" w:rsidRPr="00646461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84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340488" w:rsidRDefault="00340488" w:rsidP="00340488">
            <w:pPr>
              <w:pStyle w:val="3"/>
              <w:shd w:val="clear" w:color="auto" w:fill="auto"/>
              <w:spacing w:after="0" w:line="190" w:lineRule="exact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592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643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 xml:space="preserve">11.11.2016 </w:t>
            </w:r>
          </w:p>
          <w:p w:rsidR="00AC2357" w:rsidRPr="00646461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МОУ СОШ с. Новолитовск Партизанского района Приморского края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C2357" w:rsidRPr="00646461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Психологический тренинг «Особенности типов темпераментов подростков»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Default="00AC2357" w:rsidP="006F1F83">
            <w:pPr>
              <w:pStyle w:val="3"/>
              <w:shd w:val="clear" w:color="auto" w:fill="auto"/>
              <w:spacing w:after="0" w:line="221" w:lineRule="exact"/>
              <w:ind w:left="720" w:firstLine="0"/>
              <w:rPr>
                <w:sz w:val="24"/>
                <w:szCs w:val="24"/>
              </w:rPr>
            </w:pPr>
          </w:p>
          <w:p w:rsidR="00AC2357" w:rsidRPr="00646461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1" w:lineRule="exact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Психолог ФКУ ИК-27 ГУФСИН России по Приморскому краю</w:t>
            </w:r>
          </w:p>
        </w:tc>
      </w:tr>
      <w:tr w:rsidR="00AC2357" w:rsidRPr="00646461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27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340488" w:rsidRDefault="00340488" w:rsidP="00340488">
            <w:pPr>
              <w:pStyle w:val="3"/>
              <w:shd w:val="clear" w:color="auto" w:fill="auto"/>
              <w:spacing w:after="0" w:line="190" w:lineRule="exact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593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817643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14.11.2016</w:t>
            </w:r>
          </w:p>
          <w:p w:rsidR="00AC2357" w:rsidRPr="00646461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 xml:space="preserve"> МОУ СОШ с. Новолитовск Партизанского района Приморского края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C2357" w:rsidRPr="00646461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Психологический тренинг «Работа с гневом»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646461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1" w:lineRule="exact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Психолог ФКУ ИК-27 ГУФСИН России по Приморскому краю</w:t>
            </w:r>
          </w:p>
        </w:tc>
      </w:tr>
      <w:tr w:rsidR="00AC2357" w:rsidRPr="00646461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85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340488" w:rsidRDefault="00340488" w:rsidP="00340488">
            <w:pPr>
              <w:pStyle w:val="3"/>
              <w:shd w:val="clear" w:color="auto" w:fill="auto"/>
              <w:spacing w:after="0" w:line="190" w:lineRule="exact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Default="00AC2357" w:rsidP="00DE5C37">
            <w:pPr>
              <w:pStyle w:val="3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817643" w:rsidRDefault="00AC2357" w:rsidP="00DE5C37">
            <w:pPr>
              <w:pStyle w:val="3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16.11.201</w:t>
            </w:r>
            <w:r w:rsidR="00817643">
              <w:rPr>
                <w:sz w:val="24"/>
                <w:szCs w:val="24"/>
              </w:rPr>
              <w:t>6</w:t>
            </w:r>
          </w:p>
          <w:p w:rsidR="00AC2357" w:rsidRPr="00646461" w:rsidRDefault="00AC2357" w:rsidP="00DE5C37">
            <w:pPr>
              <w:pStyle w:val="3"/>
              <w:shd w:val="clear" w:color="auto" w:fill="auto"/>
              <w:spacing w:after="0" w:line="216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 xml:space="preserve"> МОУ СОШ с. Новолитовск Партиза</w:t>
            </w:r>
            <w:r>
              <w:rPr>
                <w:sz w:val="24"/>
                <w:szCs w:val="24"/>
              </w:rPr>
              <w:t>нского района Приморского края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646461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Психологический тренинг «Психология взаимоотношений»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Default="00AC2357" w:rsidP="006F1F83">
            <w:pPr>
              <w:pStyle w:val="3"/>
              <w:shd w:val="clear" w:color="auto" w:fill="auto"/>
              <w:spacing w:after="0" w:line="211" w:lineRule="exact"/>
              <w:ind w:firstLine="0"/>
              <w:rPr>
                <w:sz w:val="24"/>
                <w:szCs w:val="24"/>
              </w:rPr>
            </w:pPr>
          </w:p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11" w:lineRule="exact"/>
              <w:rPr>
                <w:rStyle w:val="af4"/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П</w:t>
            </w:r>
            <w:r w:rsidR="00DE5C37">
              <w:rPr>
                <w:sz w:val="24"/>
                <w:szCs w:val="24"/>
              </w:rPr>
              <w:t xml:space="preserve">сихолог ФКУ ИК-27 ГУФСИН России </w:t>
            </w:r>
            <w:r w:rsidRPr="00646461">
              <w:rPr>
                <w:sz w:val="24"/>
                <w:szCs w:val="24"/>
              </w:rPr>
              <w:t>по</w:t>
            </w:r>
            <w:r w:rsidR="00DE5C37">
              <w:rPr>
                <w:rStyle w:val="af4"/>
                <w:sz w:val="24"/>
                <w:szCs w:val="24"/>
              </w:rPr>
              <w:t xml:space="preserve"> </w:t>
            </w:r>
            <w:r w:rsidRPr="00DE5C37">
              <w:rPr>
                <w:sz w:val="24"/>
                <w:szCs w:val="24"/>
              </w:rPr>
              <w:t>Приморскому краю</w:t>
            </w:r>
          </w:p>
          <w:p w:rsidR="00AC2357" w:rsidRPr="00646461" w:rsidRDefault="00AC2357" w:rsidP="006F1F83">
            <w:pPr>
              <w:pStyle w:val="3"/>
              <w:shd w:val="clear" w:color="auto" w:fill="auto"/>
              <w:spacing w:after="0" w:line="211" w:lineRule="exact"/>
              <w:ind w:firstLine="0"/>
              <w:rPr>
                <w:rStyle w:val="af4"/>
                <w:sz w:val="20"/>
                <w:szCs w:val="20"/>
              </w:rPr>
            </w:pPr>
          </w:p>
          <w:p w:rsidR="00AC2357" w:rsidRPr="00646461" w:rsidRDefault="00AC2357" w:rsidP="006F1F83">
            <w:pPr>
              <w:pStyle w:val="3"/>
              <w:shd w:val="clear" w:color="auto" w:fill="auto"/>
              <w:spacing w:after="0" w:line="211" w:lineRule="exact"/>
              <w:ind w:firstLine="0"/>
              <w:rPr>
                <w:sz w:val="24"/>
                <w:szCs w:val="24"/>
              </w:rPr>
            </w:pPr>
          </w:p>
        </w:tc>
      </w:tr>
      <w:tr w:rsidR="00AC2357" w:rsidRPr="00646461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99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340488" w:rsidRDefault="00340488" w:rsidP="00340488">
            <w:pPr>
              <w:pStyle w:val="3"/>
              <w:shd w:val="clear" w:color="auto" w:fill="auto"/>
              <w:spacing w:after="0" w:line="190" w:lineRule="exact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817643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24.10.2016-18.11.2016</w:t>
            </w:r>
          </w:p>
          <w:p w:rsidR="00AC2357" w:rsidRPr="00646461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 xml:space="preserve"> МОУ СОШ с. Новолитовск Партизанского района Приморского края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646461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Правовое консультирование учащихся школы и их родителей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646461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Сотрудники ФКУ ИК-27 ГУФСИН России по Приморскому краю</w:t>
            </w:r>
          </w:p>
        </w:tc>
      </w:tr>
      <w:tr w:rsidR="00AC2357" w:rsidRPr="00646461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86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340488" w:rsidRDefault="00340488" w:rsidP="00340488">
            <w:pPr>
              <w:pStyle w:val="3"/>
              <w:shd w:val="clear" w:color="auto" w:fill="auto"/>
              <w:spacing w:after="0" w:line="190" w:lineRule="exact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817643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 xml:space="preserve">18.11.2016 </w:t>
            </w:r>
          </w:p>
          <w:p w:rsidR="00AC2357" w:rsidRPr="00646461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МОУ СОШ с. Новолитовск Партизанского района Приморского края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C37" w:rsidRDefault="00DE5C3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C2357" w:rsidRPr="00646461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Обсуждение проблем «трудных» подростков за «круглым столом»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646461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1" w:lineRule="exact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Сотрудники ФКУ ИК-27 ГУФСИН России по Приморскому краю</w:t>
            </w:r>
          </w:p>
        </w:tc>
      </w:tr>
      <w:tr w:rsidR="00AC2357" w:rsidRPr="00646461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83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340488" w:rsidRDefault="00340488" w:rsidP="00340488">
            <w:pPr>
              <w:pStyle w:val="3"/>
              <w:shd w:val="clear" w:color="auto" w:fill="auto"/>
              <w:spacing w:after="0" w:line="190" w:lineRule="exact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C2357" w:rsidRPr="00646461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08.11.2016</w:t>
            </w:r>
          </w:p>
          <w:p w:rsidR="00AC2357" w:rsidRPr="00646461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КГОКУ «Детский дом» г. Большой камень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646461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Правовое консультирование воспитателей и воспитанников, чтение лекции на тему «Права ребенка»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646461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1" w:lineRule="exact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Сотрудники ФКУ ИК-29 ГУФСИН России по Приморскому краю</w:t>
            </w:r>
          </w:p>
        </w:tc>
      </w:tr>
      <w:tr w:rsidR="00AC2357" w:rsidRPr="00646461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84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340488" w:rsidRDefault="00340488" w:rsidP="00340488">
            <w:pPr>
              <w:pStyle w:val="3"/>
              <w:shd w:val="clear" w:color="auto" w:fill="auto"/>
              <w:spacing w:after="0" w:line="190" w:lineRule="exact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817643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 xml:space="preserve">19.10.2016 </w:t>
            </w:r>
          </w:p>
          <w:p w:rsidR="00AC2357" w:rsidRPr="00646461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КГОУ «Детский дом» г. Спасск- Дальний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646461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Лекция «Права и обязанности несовершеннолетних»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Default="00AC2357" w:rsidP="006F1F83">
            <w:pPr>
              <w:pStyle w:val="3"/>
              <w:shd w:val="clear" w:color="auto" w:fill="auto"/>
              <w:spacing w:after="0" w:line="216" w:lineRule="exact"/>
              <w:ind w:left="720" w:firstLine="0"/>
              <w:rPr>
                <w:sz w:val="24"/>
                <w:szCs w:val="24"/>
              </w:rPr>
            </w:pPr>
          </w:p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16" w:lineRule="exact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Сотрудники ФКУ ИК-31 ГУФСИН России по</w:t>
            </w:r>
            <w:r w:rsidR="00DE5C37">
              <w:rPr>
                <w:sz w:val="24"/>
                <w:szCs w:val="24"/>
              </w:rPr>
              <w:t xml:space="preserve"> </w:t>
            </w:r>
            <w:r w:rsidRPr="00DE5C37">
              <w:rPr>
                <w:sz w:val="24"/>
                <w:szCs w:val="24"/>
              </w:rPr>
              <w:t>Приморскому краю</w:t>
            </w:r>
          </w:p>
        </w:tc>
      </w:tr>
      <w:tr w:rsidR="00AC2357" w:rsidRPr="00646461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85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340488" w:rsidP="00340488">
            <w:pPr>
              <w:pStyle w:val="3"/>
              <w:shd w:val="clear" w:color="auto" w:fill="auto"/>
              <w:spacing w:after="0" w:line="190" w:lineRule="exact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Default="00AC2357" w:rsidP="00DE5C37">
            <w:pPr>
              <w:pStyle w:val="3"/>
              <w:shd w:val="clear" w:color="auto" w:fill="auto"/>
              <w:spacing w:after="0" w:line="235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817643" w:rsidRDefault="00AC2357" w:rsidP="00DE5C37">
            <w:pPr>
              <w:pStyle w:val="3"/>
              <w:shd w:val="clear" w:color="auto" w:fill="auto"/>
              <w:spacing w:after="0" w:line="235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</w:t>
            </w:r>
            <w:r w:rsidRPr="00646461">
              <w:rPr>
                <w:sz w:val="24"/>
                <w:szCs w:val="24"/>
              </w:rPr>
              <w:t>0.2016</w:t>
            </w:r>
          </w:p>
          <w:p w:rsidR="00AC2357" w:rsidRPr="00646461" w:rsidRDefault="00AC2357" w:rsidP="00DE5C37">
            <w:pPr>
              <w:pStyle w:val="3"/>
              <w:shd w:val="clear" w:color="auto" w:fill="auto"/>
              <w:spacing w:after="0" w:line="235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 xml:space="preserve"> КГОУ «Детский дом» г. Спасск- Дальний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646461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Лекция «Профилактика преступлений»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646461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tabs>
                <w:tab w:val="left" w:leader="underscore" w:pos="4086"/>
              </w:tabs>
              <w:spacing w:after="0" w:line="230" w:lineRule="exact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Сотрудники ФКУ ИК-31 ГУ</w:t>
            </w:r>
            <w:r>
              <w:rPr>
                <w:sz w:val="24"/>
                <w:szCs w:val="24"/>
              </w:rPr>
              <w:t>ФСИН России по Приморскому краю</w:t>
            </w:r>
          </w:p>
        </w:tc>
      </w:tr>
      <w:tr w:rsidR="00AC2357" w:rsidRPr="00646461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85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340488" w:rsidP="00340488">
            <w:pPr>
              <w:pStyle w:val="3"/>
              <w:shd w:val="clear" w:color="auto" w:fill="auto"/>
              <w:spacing w:after="0" w:line="190" w:lineRule="exact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817643" w:rsidRDefault="00817643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21.10.2016</w:t>
            </w:r>
          </w:p>
          <w:p w:rsidR="00AC2357" w:rsidRPr="00646461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 xml:space="preserve"> КГОУ «Детский дом» г. Спасск- Дальний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C2357" w:rsidRPr="00646461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Программа социально - психологического тренинга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646461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Сотрудники ФКУ ИК-31 ГУФСИН России по</w:t>
            </w:r>
            <w:r w:rsidR="00DE5C37">
              <w:rPr>
                <w:sz w:val="24"/>
                <w:szCs w:val="24"/>
              </w:rPr>
              <w:t xml:space="preserve"> Приморскому краю</w:t>
            </w:r>
          </w:p>
        </w:tc>
      </w:tr>
      <w:tr w:rsidR="00AC2357" w:rsidRPr="00646461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8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340488" w:rsidP="00340488">
            <w:pPr>
              <w:pStyle w:val="3"/>
              <w:shd w:val="clear" w:color="auto" w:fill="auto"/>
              <w:spacing w:after="0" w:line="190" w:lineRule="exact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Default="00AC2357" w:rsidP="00DE5C37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817643" w:rsidRDefault="00AC2357" w:rsidP="00DE5C37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 xml:space="preserve">24.10.2016 </w:t>
            </w:r>
          </w:p>
          <w:p w:rsidR="00AC2357" w:rsidRPr="00646461" w:rsidRDefault="00AC2357" w:rsidP="00DE5C37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КГОУ «Детский дом» г. Спасск- Дальний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C2357" w:rsidRPr="00646461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Показ детского видеофильма «Хроники Нарнии»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646461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Сотрудники ФКУ ИК-31 ГУФСИН России по Приморскому краю</w:t>
            </w:r>
          </w:p>
        </w:tc>
      </w:tr>
      <w:tr w:rsidR="00AC2357" w:rsidRPr="00646461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276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Pr="00CC28FA" w:rsidRDefault="00340488" w:rsidP="00340488">
            <w:pPr>
              <w:pStyle w:val="3"/>
              <w:shd w:val="clear" w:color="auto" w:fill="auto"/>
              <w:spacing w:before="180" w:after="0" w:line="190" w:lineRule="exact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Default="00AC2357" w:rsidP="00DE5C37">
            <w:pPr>
              <w:pStyle w:val="3"/>
              <w:shd w:val="clear" w:color="auto" w:fill="auto"/>
              <w:tabs>
                <w:tab w:val="left" w:pos="1292"/>
              </w:tabs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C2357" w:rsidRDefault="00AC2357" w:rsidP="00DE5C37">
            <w:pPr>
              <w:pStyle w:val="3"/>
              <w:shd w:val="clear" w:color="auto" w:fill="auto"/>
              <w:tabs>
                <w:tab w:val="left" w:pos="1292"/>
              </w:tabs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25.10.2016</w:t>
            </w:r>
          </w:p>
          <w:p w:rsidR="00AC2357" w:rsidRPr="00BF5140" w:rsidRDefault="00AC2357" w:rsidP="00DE5C37">
            <w:pPr>
              <w:pStyle w:val="3"/>
              <w:shd w:val="clear" w:color="auto" w:fill="auto"/>
              <w:tabs>
                <w:tab w:val="left" w:pos="1292"/>
              </w:tabs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КГОУ «Детский дом» г. Спасск- Дальний</w:t>
            </w:r>
            <w:r w:rsidRPr="00BF5140">
              <w:rPr>
                <w:sz w:val="24"/>
                <w:szCs w:val="24"/>
              </w:rPr>
              <w:t>»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Pr="00646461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Конкурс детских рисунков на тему «Осень» Награждение победителей и призеров конкурса Лекция «Преступность несовершеннолетних и ее предупреждение»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646461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Сотрудники ФКУ ИК-31 ГУФСИН России по Приморскому краю</w:t>
            </w:r>
          </w:p>
        </w:tc>
      </w:tr>
      <w:tr w:rsidR="00AC2357" w:rsidRPr="00646461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98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Pr="00CC28FA" w:rsidRDefault="00340488" w:rsidP="00340488">
            <w:pPr>
              <w:pStyle w:val="3"/>
              <w:shd w:val="clear" w:color="auto" w:fill="auto"/>
              <w:spacing w:after="180" w:line="190" w:lineRule="exact"/>
              <w:ind w:left="2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Default="00AC2357" w:rsidP="00DE5C37">
            <w:pPr>
              <w:pStyle w:val="3"/>
              <w:shd w:val="clear" w:color="auto" w:fill="auto"/>
              <w:tabs>
                <w:tab w:val="left" w:pos="1292"/>
              </w:tabs>
              <w:spacing w:after="0" w:line="226" w:lineRule="exact"/>
              <w:ind w:left="1080" w:firstLine="0"/>
              <w:jc w:val="center"/>
              <w:rPr>
                <w:sz w:val="24"/>
                <w:szCs w:val="24"/>
              </w:rPr>
            </w:pPr>
          </w:p>
          <w:p w:rsidR="00817643" w:rsidRDefault="00AC2357" w:rsidP="00DE5C37">
            <w:pPr>
              <w:pStyle w:val="3"/>
              <w:shd w:val="clear" w:color="auto" w:fill="auto"/>
              <w:tabs>
                <w:tab w:val="left" w:pos="1292"/>
              </w:tabs>
              <w:spacing w:after="0" w:line="226" w:lineRule="exact"/>
              <w:ind w:left="10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31.10.2016 </w:t>
            </w:r>
          </w:p>
          <w:p w:rsidR="00AC2357" w:rsidRDefault="00AC2357" w:rsidP="00DE5C37">
            <w:pPr>
              <w:pStyle w:val="3"/>
              <w:shd w:val="clear" w:color="auto" w:fill="auto"/>
              <w:tabs>
                <w:tab w:val="left" w:pos="1292"/>
              </w:tabs>
              <w:spacing w:after="0" w:line="226" w:lineRule="exact"/>
              <w:ind w:left="10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КГОУ</w:t>
            </w:r>
          </w:p>
          <w:p w:rsidR="00AC2357" w:rsidRDefault="00AC2357" w:rsidP="00DE5C37">
            <w:pPr>
              <w:pStyle w:val="3"/>
              <w:shd w:val="clear" w:color="auto" w:fill="auto"/>
              <w:tabs>
                <w:tab w:val="left" w:pos="1292"/>
              </w:tabs>
              <w:spacing w:after="0" w:line="226" w:lineRule="exact"/>
              <w:ind w:left="10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дом»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C2357" w:rsidRPr="00646461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«Преступность несовершеннолетних и ее предупреждение»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Default="00AC2357" w:rsidP="006F1F83">
            <w:pPr>
              <w:pStyle w:val="3"/>
              <w:shd w:val="clear" w:color="auto" w:fill="auto"/>
              <w:spacing w:after="0" w:line="226" w:lineRule="exact"/>
              <w:ind w:firstLine="0"/>
              <w:rPr>
                <w:sz w:val="24"/>
                <w:szCs w:val="24"/>
              </w:rPr>
            </w:pPr>
          </w:p>
          <w:p w:rsidR="00AC2357" w:rsidRPr="00646461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646461">
              <w:rPr>
                <w:sz w:val="24"/>
                <w:szCs w:val="24"/>
              </w:rPr>
              <w:t>Сотрудники ФКУ ИК-31 ГУФСИН России по</w:t>
            </w:r>
            <w:r>
              <w:rPr>
                <w:sz w:val="24"/>
                <w:szCs w:val="24"/>
              </w:rPr>
              <w:t xml:space="preserve"> Приморскому краю</w:t>
            </w:r>
          </w:p>
        </w:tc>
      </w:tr>
      <w:tr w:rsidR="00AC2357" w:rsidRPr="00646461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340488" w:rsidP="00340488">
            <w:pPr>
              <w:pStyle w:val="3"/>
              <w:shd w:val="clear" w:color="auto" w:fill="auto"/>
              <w:spacing w:after="0" w:line="190" w:lineRule="exact"/>
              <w:ind w:left="220" w:firstLine="0"/>
            </w:pPr>
            <w:r>
              <w:lastRenderedPageBreak/>
              <w:t>604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643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007295">
              <w:rPr>
                <w:sz w:val="24"/>
                <w:szCs w:val="24"/>
              </w:rPr>
              <w:t xml:space="preserve">01.11.2016 </w:t>
            </w:r>
          </w:p>
          <w:p w:rsidR="00AC2357" w:rsidRPr="00007295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007295">
              <w:rPr>
                <w:sz w:val="24"/>
                <w:szCs w:val="24"/>
              </w:rPr>
              <w:t>КГОУ «Детский дом» г. Спасск- Дальний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007295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007295">
              <w:rPr>
                <w:sz w:val="24"/>
                <w:szCs w:val="24"/>
              </w:rPr>
              <w:t>Лекция «Меры пожарной безопасности в быту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007295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16" w:lineRule="exact"/>
              <w:rPr>
                <w:sz w:val="24"/>
                <w:szCs w:val="24"/>
              </w:rPr>
            </w:pPr>
            <w:r w:rsidRPr="00007295">
              <w:rPr>
                <w:sz w:val="24"/>
                <w:szCs w:val="24"/>
              </w:rPr>
              <w:t>Сотрудники ФКУ ИК-31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99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340488" w:rsidP="00340488">
            <w:pPr>
              <w:pStyle w:val="3"/>
              <w:shd w:val="clear" w:color="auto" w:fill="auto"/>
              <w:spacing w:after="0" w:line="190" w:lineRule="exact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643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02.11.201</w:t>
            </w:r>
            <w:r w:rsidR="00817643">
              <w:rPr>
                <w:sz w:val="24"/>
                <w:szCs w:val="24"/>
              </w:rPr>
              <w:t>6</w:t>
            </w:r>
            <w:r w:rsidRPr="00DE5C37">
              <w:rPr>
                <w:sz w:val="24"/>
                <w:szCs w:val="24"/>
              </w:rPr>
              <w:t xml:space="preserve"> 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КГОУ «Детский дом» г. Спасск- Дальний 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Игра «Вопрос-ответ»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1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ИК-31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288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340488" w:rsidP="00340488">
            <w:pPr>
              <w:pStyle w:val="3"/>
              <w:shd w:val="clear" w:color="auto" w:fill="auto"/>
              <w:spacing w:after="0" w:line="190" w:lineRule="exact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643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04.11.2016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 КГОУ «Детский дом» г, Спасск- Дальний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Конкурс стихотворений сочиненными детьми детского дома на тему «Зима». Награждение победителей и призеров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1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ИК-31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12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340488" w:rsidP="00340488">
            <w:pPr>
              <w:pStyle w:val="3"/>
              <w:shd w:val="clear" w:color="auto" w:fill="auto"/>
              <w:spacing w:after="0" w:line="190" w:lineRule="exact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643" w:rsidRDefault="00AC2357" w:rsidP="00817643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09.11.2016</w:t>
            </w:r>
          </w:p>
          <w:p w:rsidR="00AC2357" w:rsidRPr="00DE5C37" w:rsidRDefault="00AC2357" w:rsidP="00817643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КГОУ «Детский дом» г. Спасск- Дальний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Просмотру мультфильма «Тайна жизнь домашних животных»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1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ИК-31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138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340488" w:rsidP="00340488">
            <w:pPr>
              <w:pStyle w:val="3"/>
              <w:shd w:val="clear" w:color="auto" w:fill="auto"/>
              <w:spacing w:after="0" w:line="190" w:lineRule="exact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643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10.11.2016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 КГОУ «Детский дом» г. Спасск- Дальний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Ответы на интересующие вопросы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1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ИК-31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268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340488" w:rsidP="00340488">
            <w:pPr>
              <w:pStyle w:val="3"/>
              <w:shd w:val="clear" w:color="auto" w:fill="auto"/>
              <w:spacing w:after="0" w:line="190" w:lineRule="exact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643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11.11.2016 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КГОУ «Детский дом» г. Спасск- Дальний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Проведение соревнований по настольному теннису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1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ИК-31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272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340488" w:rsidP="00340488">
            <w:pPr>
              <w:pStyle w:val="3"/>
              <w:shd w:val="clear" w:color="auto" w:fill="auto"/>
              <w:spacing w:after="0" w:line="190" w:lineRule="exact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643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14.11.2016 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КГОУ «Детский дом» г. Спасск- Дальний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Лекция « Административная и уголовная ответственность несовершеннолетних»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ИК-31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340488" w:rsidP="00340488">
            <w:pPr>
              <w:pStyle w:val="3"/>
              <w:shd w:val="clear" w:color="auto" w:fill="auto"/>
              <w:spacing w:after="0" w:line="190" w:lineRule="exact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643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15.11.2016 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КГОУ «Детский дом» г. Спасск- Дальний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Лекция «О вреде наркомании, алкоголя и табакокурения»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16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ИК-31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13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340488" w:rsidP="00340488">
            <w:pPr>
              <w:pStyle w:val="3"/>
              <w:shd w:val="clear" w:color="auto" w:fill="auto"/>
              <w:spacing w:after="0" w:line="190" w:lineRule="exact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643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16.11.2016 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КГОУ «Детский дом» г. Спасск- Дальний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Видеофильм «О вреде наркомании, алкоголя и табакокурения»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16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ИК-31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276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340488" w:rsidP="00340488">
            <w:pPr>
              <w:pStyle w:val="3"/>
              <w:shd w:val="clear" w:color="auto" w:fill="auto"/>
              <w:spacing w:after="0" w:line="190" w:lineRule="exact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17.11.2016 КГОУ «Детский дом» г. Спасск- Дальний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Лекция «Обязанность соблюдать правила дорожного движения «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1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ИК-31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28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340488" w:rsidP="00340488">
            <w:pPr>
              <w:pStyle w:val="3"/>
              <w:shd w:val="clear" w:color="auto" w:fill="auto"/>
              <w:spacing w:after="0" w:line="190" w:lineRule="exact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643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17.11.2016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 КГОУ «Детский дом» г. Спасск- Дальний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Беседа «Куда обращаться в трудной ситуации»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ИК-31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257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340488" w:rsidP="00340488">
            <w:pPr>
              <w:pStyle w:val="3"/>
              <w:shd w:val="clear" w:color="auto" w:fill="auto"/>
              <w:spacing w:after="0" w:line="190" w:lineRule="exact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643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18.11.2016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 КГОУ «Детский дом» г. Спасск- Дальний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Проведения праздника «18- ноября Всероссийский день помощи детям» Чаепитие с сотрудниками ФКУ ИК-31 ГУФСИН России по Приморскому краю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1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ИК-31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416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340488" w:rsidP="00340488">
            <w:pPr>
              <w:pStyle w:val="3"/>
              <w:shd w:val="clear" w:color="auto" w:fill="auto"/>
              <w:spacing w:after="0" w:line="190" w:lineRule="exact"/>
              <w:ind w:left="2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F83" w:rsidRDefault="00AC2357" w:rsidP="00DE5C37">
            <w:pPr>
              <w:pStyle w:val="3"/>
              <w:shd w:val="clear" w:color="auto" w:fill="auto"/>
              <w:spacing w:after="0" w:line="221" w:lineRule="exact"/>
              <w:ind w:left="260"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14.11.2016 г.,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1" w:lineRule="exact"/>
              <w:ind w:left="260"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 Краевое государственное образовательное казенное учреждение для детей- сирот и детей, оставшихся без попечения родителей «Школа- интернат для детей- сирот и детей, оставшихся без попечения родителей»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Консультирование по вопросам правовой помощи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КП - 37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Pr="00CC28FA" w:rsidRDefault="00340488" w:rsidP="00CC28FA">
            <w:pPr>
              <w:pStyle w:val="3"/>
              <w:shd w:val="clear" w:color="auto" w:fill="auto"/>
              <w:spacing w:after="0" w:line="190" w:lineRule="exact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226" w:lineRule="exact"/>
              <w:ind w:left="260" w:firstLine="38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16.11.2016 г., 11:00 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6" w:lineRule="exact"/>
              <w:ind w:left="260" w:firstLine="38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Краевое государственное образовательное казенное учреждение для детей- сирот и детей, оставшихся без попечения родителей «Школа- интернат для детей- сирот и детей, оставшихся без попечения родителей»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Круглый стол «Школа прав и обязанностей»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КП - 37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Pr="00CC28FA" w:rsidRDefault="00340488" w:rsidP="00CC28FA">
            <w:pPr>
              <w:pStyle w:val="3"/>
              <w:shd w:val="clear" w:color="auto" w:fill="auto"/>
              <w:spacing w:after="0" w:line="190" w:lineRule="exact"/>
              <w:ind w:left="2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79719F">
            <w:pPr>
              <w:pStyle w:val="3"/>
              <w:shd w:val="clear" w:color="auto" w:fill="auto"/>
              <w:spacing w:after="0" w:line="190" w:lineRule="exact"/>
              <w:ind w:firstLine="0"/>
              <w:rPr>
                <w:sz w:val="24"/>
                <w:szCs w:val="24"/>
              </w:rPr>
            </w:pPr>
          </w:p>
          <w:p w:rsidR="0079719F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18.11.2016 г. 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Краевое государственное образовательное казенное учреждение для детей- сирот и детей, оставшихся без попечения родителей «Школа- интернат для детей- сирот и детей, оставшихся без попечения родителей»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Встреча сотрудников ФКУ КП - 37 и администрации Октябрьского района, центра занятости населения инспектора по ПДН, социальных работников с учащимися школы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shd w:val="clear" w:color="auto" w:fill="auto"/>
              <w:spacing w:after="0" w:line="190" w:lineRule="exact"/>
              <w:ind w:left="720" w:firstLine="0"/>
              <w:rPr>
                <w:sz w:val="24"/>
                <w:szCs w:val="24"/>
              </w:rPr>
            </w:pPr>
          </w:p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190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КП - 37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340488" w:rsidP="00CC28FA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19.10.2016 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Детский сад №</w:t>
            </w:r>
            <w:r w:rsidR="0079719F">
              <w:rPr>
                <w:sz w:val="24"/>
                <w:szCs w:val="24"/>
              </w:rPr>
              <w:t xml:space="preserve"> </w:t>
            </w:r>
            <w:r w:rsidRPr="00DE5C37">
              <w:rPr>
                <w:sz w:val="24"/>
                <w:szCs w:val="24"/>
              </w:rPr>
              <w:t>2 г. Владивостока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Игра с детьми «поступай правильно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КП - 49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340488" w:rsidP="00CC28FA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24.10.2016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 МОУ СОШ №</w:t>
            </w:r>
            <w:r w:rsidR="0079719F">
              <w:rPr>
                <w:sz w:val="24"/>
                <w:szCs w:val="24"/>
              </w:rPr>
              <w:t xml:space="preserve"> </w:t>
            </w:r>
            <w:r w:rsidRPr="00DE5C37">
              <w:rPr>
                <w:sz w:val="24"/>
                <w:szCs w:val="24"/>
              </w:rPr>
              <w:t>69 г. Владивостока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Психологический тренинг с выпускниками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1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КП - 49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340488" w:rsidP="00CC28FA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31.10.2016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 МОУ СОШ №</w:t>
            </w:r>
            <w:r w:rsidR="0079719F">
              <w:rPr>
                <w:sz w:val="24"/>
                <w:szCs w:val="24"/>
              </w:rPr>
              <w:t xml:space="preserve"> </w:t>
            </w:r>
            <w:r w:rsidRPr="00DE5C37">
              <w:rPr>
                <w:sz w:val="24"/>
                <w:szCs w:val="24"/>
              </w:rPr>
              <w:t>69 г. Владивостока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Лекция «Уголовная ответственность несовершеннолетних»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КП - 49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340488" w:rsidP="00CC28FA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18.11.2016 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МОУ СОШ №</w:t>
            </w:r>
            <w:r w:rsidR="0079719F">
              <w:rPr>
                <w:sz w:val="24"/>
                <w:szCs w:val="24"/>
              </w:rPr>
              <w:t xml:space="preserve"> </w:t>
            </w:r>
            <w:r w:rsidRPr="00DE5C37">
              <w:rPr>
                <w:sz w:val="24"/>
                <w:szCs w:val="24"/>
              </w:rPr>
              <w:t>69 ,г. Владивостока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Круглый стол «Права и обязанности несовершеннолетних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1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КП - 49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340488" w:rsidP="00CC28FA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19.10.2016 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Детский дом №4 г. Владивосток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Тренинг по планированию жизни «Ладошки»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1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и психолог ФКУ КБ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340488" w:rsidP="00CC28FA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20.10.2016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 Детский дом №4 г. Владивосток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Правовое консультирование детей, чтение лекции на тему «правовое просвещение несовершеннолетних по правам детей, профилактика вредных привычек и асоциального поведения для детей, стоящих на различных видах учета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F83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ФКУ КБ ГУФСИН России по Приморскому краю, </w:t>
            </w:r>
          </w:p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совместно с инспектором полиции по делам несовершеннолетних детей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340488" w:rsidP="00CC28FA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21.10.2016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 Детский дом №4 г. Владивосток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Правовое консультирование по вопросам прав детей, юридических аспектов и детско-родительских отношений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F83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1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Сотрудники ФКУ КБ ГУФСИН России по Приморскому краю, </w:t>
            </w:r>
          </w:p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1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совместно с главным специалистом по опеке и попечительству администрации г. Владивостока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340488" w:rsidP="00CC28FA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24.10.2016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 МБОУ №81 г. Владивостока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Просветительская акция «Закон и порядок»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КБ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CC28FA" w:rsidRDefault="00340488" w:rsidP="00CC28FA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25.10.2016 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МБОУ №81 г. Владивостока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Открытые уроки, посвященные правам человека 7-8 классы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1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КБ ГУФСИН России по Приморскому краю, совместно с учителем истории школы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79719F" w:rsidP="0079719F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  <w:r w:rsidR="00AC2357" w:rsidRPr="00DE5C37">
              <w:rPr>
                <w:sz w:val="24"/>
                <w:szCs w:val="24"/>
              </w:rPr>
              <w:t xml:space="preserve">.2016 </w:t>
            </w:r>
          </w:p>
          <w:p w:rsidR="00AC2357" w:rsidRPr="00DE5C37" w:rsidRDefault="00AC2357" w:rsidP="0079719F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Детский дом №4 г. Владивосток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Изготовление буклетов по вопросам защиты детей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1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КБ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27.10.2016 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Детский дом №4 г. Владивосток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Выпуск стенгазеты по правовой тематике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КБ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79719F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28.10.2016 </w:t>
            </w:r>
          </w:p>
          <w:p w:rsidR="00AC2357" w:rsidRPr="00DE5C37" w:rsidRDefault="00AC2357" w:rsidP="0079719F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 Детский дом №4 г. Владивосток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Беседа «Конвенции ООН о правах ребенка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КБ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31.11.2016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 МБОУ №82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Час правовых знаний «Права свои знай, обязанности не забывай»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F83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Сотрудники ФКУ КБ ГУФСИН России по Приморскому краю, </w:t>
            </w:r>
          </w:p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6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совместно с классными руководителями 9,10,11 классов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3"/>
              <w:shd w:val="clear" w:color="auto" w:fill="auto"/>
              <w:spacing w:after="0" w:line="190" w:lineRule="exact"/>
              <w:ind w:left="1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01.11.2016 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Детский дом №4 г. Владивосток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Час общения с учениками 4го класса на тему: Ты имеешь право»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F83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1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Сотрудники ФКУ КБ ГУФСИН России по Приморскому краю, </w:t>
            </w:r>
          </w:p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21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совместно с учителем начальных классов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3"/>
              <w:shd w:val="clear" w:color="auto" w:fill="auto"/>
              <w:spacing w:after="0" w:line="190" w:lineRule="exact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26.10.2016 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ФКУ СИЗО -4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Лекция «Анонимная помощь наркозависимым»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СИЗО -4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3269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3"/>
              <w:shd w:val="clear" w:color="auto" w:fill="auto"/>
              <w:spacing w:after="0" w:line="190" w:lineRule="exact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79719F" w:rsidP="00DE5C37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27.10.2016-17.1</w:t>
            </w:r>
            <w:r w:rsidR="00AC2357" w:rsidRPr="00DE5C37">
              <w:rPr>
                <w:sz w:val="24"/>
                <w:szCs w:val="24"/>
              </w:rPr>
              <w:t>1.2016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 ФКУ СИЗО -4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Чтение лекций« Алиментные обязательства, охрана здоровья, трудовое устройство несовершеннолетних в воспитательных колониях согласно трудового кодекса Р.Ф., удержание денежных средств по исполнительным листам, порядок отбывания наказания ВК, порядок приема осужденных в ВК, основные правила и обязанности осужденных, реализация прав осужденных несовершеннолетних на свободу совести и вероисповедания, порядок проведения отпуска осужденных без выезда за пределы воспитательной колонии,</w:t>
            </w:r>
          </w:p>
          <w:p w:rsidR="006F1F83" w:rsidRDefault="006F1F83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F1F83" w:rsidRPr="00DE5C37" w:rsidRDefault="006F1F83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СИЗО -4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3"/>
              <w:shd w:val="clear" w:color="auto" w:fill="auto"/>
              <w:spacing w:after="0" w:line="190" w:lineRule="exact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18.11.2016 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ФКУ СИЗО -4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Психологический тренинг с использованием мультфильма направленное на развитие личностного потенциала и формирование навыков позитивного мышления. Просмотр видеофильма «О содержании несовершеннолетних в Воспитательных колониях»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СИЗО -4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3"/>
              <w:shd w:val="clear" w:color="auto" w:fill="auto"/>
              <w:spacing w:after="0" w:line="190" w:lineRule="exact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19.10.2016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 ФКУ СИЗО -3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Беседа на тему « Права и обязанности несовершеннолетних»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СИЗО -3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3"/>
              <w:shd w:val="clear" w:color="auto" w:fill="auto"/>
              <w:spacing w:after="0" w:line="190" w:lineRule="exact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20.10.2016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 ФКУ СИЗО -3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Беседа на тему «Закон против тебя и за тебя»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СИЗО -3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3"/>
              <w:shd w:val="clear" w:color="auto" w:fill="auto"/>
              <w:spacing w:after="0" w:line="190" w:lineRule="exact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21.10.2016 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ФКУ СИЗО -3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Беседа «Куда обращаться в трудной ситуации»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СИЗО -3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3"/>
              <w:shd w:val="clear" w:color="auto" w:fill="auto"/>
              <w:spacing w:after="0" w:line="190" w:lineRule="exact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22.10.2016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 ФКУ СИЗО -3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Викторина «конституция РФ»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СИЗО -3 ГУФСИН России но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3"/>
              <w:shd w:val="clear" w:color="auto" w:fill="auto"/>
              <w:spacing w:after="0" w:line="190" w:lineRule="exact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23.10</w:t>
            </w:r>
            <w:r w:rsidR="0079719F">
              <w:rPr>
                <w:sz w:val="24"/>
                <w:szCs w:val="24"/>
              </w:rPr>
              <w:t>.</w:t>
            </w:r>
            <w:r w:rsidRPr="00DE5C37">
              <w:rPr>
                <w:sz w:val="24"/>
                <w:szCs w:val="24"/>
              </w:rPr>
              <w:t xml:space="preserve">2016 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ФКУ СИЗО -3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Мультимедийная презентация по правам детей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СИЗО -3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3"/>
              <w:shd w:val="clear" w:color="auto" w:fill="auto"/>
              <w:spacing w:after="0" w:line="190" w:lineRule="exact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24.10.2016 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ФКУ СИЗО -3 ГУФСИН России по Приморскому краю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Познавательная игра «Что такое хорошо, а что такое плохо»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СИЗО -3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3"/>
              <w:shd w:val="clear" w:color="auto" w:fill="auto"/>
              <w:spacing w:after="0" w:line="190" w:lineRule="exact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25.10.2016 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ФКУ СИЗО -3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Анкетирование воспитанников на правовую тематику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СИЗО -3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3"/>
              <w:shd w:val="clear" w:color="auto" w:fill="auto"/>
              <w:spacing w:after="0" w:line="190" w:lineRule="exact"/>
              <w:ind w:left="2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26.10.2016 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ФКУ СИЗО -3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Лекция на тему «Конвенция о правах ребенка»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СИЗО -3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3"/>
              <w:shd w:val="clear" w:color="auto" w:fill="auto"/>
              <w:spacing w:after="0" w:line="190" w:lineRule="exact"/>
              <w:ind w:left="2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28.10.2016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 ФКУ СИЗО -3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Круглый стол </w:t>
            </w:r>
            <w:r w:rsidRPr="00DE5C37">
              <w:rPr>
                <w:rStyle w:val="af3"/>
                <w:sz w:val="24"/>
                <w:szCs w:val="24"/>
              </w:rPr>
              <w:t>«Я</w:t>
            </w:r>
            <w:r w:rsidRPr="00DE5C37">
              <w:rPr>
                <w:sz w:val="24"/>
                <w:szCs w:val="24"/>
              </w:rPr>
              <w:t xml:space="preserve"> - гражданин. </w:t>
            </w:r>
            <w:r w:rsidRPr="00DE5C37">
              <w:rPr>
                <w:rStyle w:val="af3"/>
                <w:sz w:val="24"/>
                <w:szCs w:val="24"/>
              </w:rPr>
              <w:t>Я</w:t>
            </w:r>
            <w:r w:rsidRPr="00DE5C37">
              <w:rPr>
                <w:sz w:val="24"/>
                <w:szCs w:val="24"/>
              </w:rPr>
              <w:t xml:space="preserve"> - личность!»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СИЗО -3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3"/>
              <w:shd w:val="clear" w:color="auto" w:fill="auto"/>
              <w:spacing w:after="0" w:line="190" w:lineRule="exact"/>
              <w:ind w:left="2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31.10.2016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 ФКУ СИЗО -3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Лекция- беседа «Скажи наркотикам - НЕТ!»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СИЗО -3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3"/>
              <w:shd w:val="clear" w:color="auto" w:fill="auto"/>
              <w:spacing w:after="0" w:line="190" w:lineRule="exact"/>
              <w:ind w:left="2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01.11.2016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 ФКУ СИЗО -3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Деловая игра «Азбука права»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СИЗО -3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3"/>
              <w:shd w:val="clear" w:color="auto" w:fill="auto"/>
              <w:spacing w:after="0" w:line="190" w:lineRule="exact"/>
              <w:ind w:left="2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02.11.2016 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ФКУ СИЗО 3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Лекция- беседа «Путь к свободе»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СИЗО -3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3"/>
              <w:shd w:val="clear" w:color="auto" w:fill="auto"/>
              <w:spacing w:after="0" w:line="190" w:lineRule="exact"/>
              <w:ind w:left="2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04.11.2016 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ФКУ СИЗО -3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Родительское собрание «Где права взрослых, а где права детей?»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СИЗО -3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3"/>
              <w:shd w:val="clear" w:color="auto" w:fill="auto"/>
              <w:spacing w:after="0" w:line="190" w:lineRule="exact"/>
              <w:ind w:left="2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07.11.2016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 ФКУ СИЗО -3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Круглый стол с участием юриста учреждения для несовершеннолетних и сотрудников следственного изолятора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СИЗО -3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3"/>
              <w:shd w:val="clear" w:color="auto" w:fill="auto"/>
              <w:spacing w:after="0" w:line="190" w:lineRule="exact"/>
              <w:ind w:left="2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79719F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08.11.2016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 ФКУ СИЗО -3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Профилактическая лекция на тему «как не стать жертвой преступления»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СИЗО -3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3"/>
              <w:shd w:val="clear" w:color="auto" w:fill="auto"/>
              <w:spacing w:after="0" w:line="190" w:lineRule="exact"/>
              <w:ind w:left="2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09.11.2016 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ФКУ СИЗО -3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Встреча несовершеннолетних с инспектором ПДН «сто надо знать об ответственности?»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СИЗО-З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3"/>
              <w:shd w:val="clear" w:color="auto" w:fill="auto"/>
              <w:spacing w:after="0" w:line="190" w:lineRule="exact"/>
              <w:ind w:left="2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10.11.2016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 ФКУ СИЗО -3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Познавательно - игровая программа «Знатоки истории»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СИЗО -3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3"/>
              <w:shd w:val="clear" w:color="auto" w:fill="auto"/>
              <w:spacing w:after="0" w:line="190" w:lineRule="exact"/>
              <w:ind w:left="2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rStyle w:val="10pt"/>
                <w:b w:val="0"/>
                <w:sz w:val="24"/>
                <w:szCs w:val="24"/>
              </w:rPr>
            </w:pPr>
            <w:r w:rsidRPr="00DE5C37">
              <w:rPr>
                <w:rStyle w:val="10pt"/>
                <w:b w:val="0"/>
                <w:sz w:val="24"/>
                <w:szCs w:val="24"/>
              </w:rPr>
              <w:t>11.1</w:t>
            </w:r>
            <w:r w:rsidRPr="00DE5C37">
              <w:rPr>
                <w:sz w:val="24"/>
                <w:szCs w:val="24"/>
              </w:rPr>
              <w:t>1</w:t>
            </w:r>
            <w:r w:rsidRPr="00DE5C37">
              <w:rPr>
                <w:rStyle w:val="10pt"/>
                <w:b w:val="0"/>
                <w:sz w:val="24"/>
                <w:szCs w:val="24"/>
              </w:rPr>
              <w:t>.2016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ФКУ СИЗО -3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Деловая игра «Территория права»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СИЗО -3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3"/>
              <w:shd w:val="clear" w:color="auto" w:fill="auto"/>
              <w:spacing w:after="0" w:line="190" w:lineRule="exact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14.11.2016 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ФКУ СИЗО -3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Диспут «Закон и Я»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СИЗО -3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3"/>
              <w:shd w:val="clear" w:color="auto" w:fill="auto"/>
              <w:spacing w:after="0" w:line="190" w:lineRule="exact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15.11.2016 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ФКУ СИЗО -3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Презентация «Твой возраст и твои права»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СИЗО -3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3"/>
              <w:shd w:val="clear" w:color="auto" w:fill="auto"/>
              <w:spacing w:after="0" w:line="190" w:lineRule="exact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16.11.2016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 ФКУ СИЗО -3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Проведение художественного конкурса среди несовершеннолетних «Мои права - мои обязанности»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СИЗО -3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3"/>
              <w:shd w:val="clear" w:color="auto" w:fill="auto"/>
              <w:spacing w:after="0" w:line="190" w:lineRule="exact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17.11.2016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 ФКУ СИЗО -3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День вопросов и ответов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СИЗО -3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3"/>
              <w:shd w:val="clear" w:color="auto" w:fill="auto"/>
              <w:spacing w:after="0" w:line="190" w:lineRule="exact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 xml:space="preserve">18.11.2016 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ФКУ СИЗО -3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Познавательный праздник «18 ноября - Всероссийский день правовой помощи детям»: - час общения «Вас защищает закон»</w:t>
            </w:r>
          </w:p>
          <w:p w:rsidR="00AC2357" w:rsidRPr="00DE5C37" w:rsidRDefault="00AC2357" w:rsidP="00DE5C37">
            <w:pPr>
              <w:pStyle w:val="3"/>
              <w:shd w:val="clear" w:color="auto" w:fill="auto"/>
              <w:spacing w:after="0" w:line="221" w:lineRule="exact"/>
              <w:ind w:firstLine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- Информационный час «знать, чтобы соблюдать» Акция «Из добрых рук с любовью, Викторина «Мои права, мои обязанности»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6F1F83">
            <w:pPr>
              <w:pStyle w:val="3"/>
              <w:numPr>
                <w:ilvl w:val="0"/>
                <w:numId w:val="75"/>
              </w:numPr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DE5C37">
              <w:rPr>
                <w:sz w:val="24"/>
                <w:szCs w:val="24"/>
              </w:rPr>
              <w:t>Сотрудники ФКУ СИЗО -3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10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02.11.2016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Детский дом №4 г. Владивосток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Открытые уроки, посвященные правам ребенка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21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начальных классов Сотрудники ФКУ КБ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10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03.11.2016 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Детский дом №4 г. Владивосток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Просветительская акция «Закон </w:t>
            </w:r>
            <w:r w:rsidRPr="00DE5C37">
              <w:rPr>
                <w:rStyle w:val="10pt0"/>
                <w:rFonts w:eastAsia="Calibri"/>
                <w:b w:val="0"/>
                <w:sz w:val="24"/>
                <w:szCs w:val="24"/>
              </w:rPr>
              <w:t>и</w:t>
            </w: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порядок»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16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КБ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661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10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07.11.2016 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Детский дом №4 г. Владивосток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Игровой тренинг «Ветер дует на ого, кто»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26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КБ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10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08.11.2016 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Детский дом №4 г. Владивосток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Час правовых знаний «Права свои знай, обязанности не забывай»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КБ ГУФОИН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10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09.11.2016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Детский дом №4 г. Владивосток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Выпуск стенгазеты «Ты имеешь право на...»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26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КБ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10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10.11.2016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Детский дом №4 г. Владивосток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Открытые уроки, посвященные правам ребенка (10-11 классы)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26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КБ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10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95pt0"/>
                <w:sz w:val="24"/>
                <w:szCs w:val="24"/>
              </w:rPr>
              <w:t>1</w:t>
            </w: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1.11.2016 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Детский дом №4 г. Владивосток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Игровой тренинг «Что такое право ребенка»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26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КБ ГУСИН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666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10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14.11.2016 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Детский дом №4 г. Владивосток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ind w:right="320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Открытые уроки, посвященные правам ребенка (5-6 классы)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16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КБ ГУФСИН</w:t>
            </w:r>
            <w:r w:rsidR="006F1F83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10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15.11.2016 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Детский дом №4 г. Владивосток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21" w:lineRule="exact"/>
              <w:ind w:left="320" w:firstLine="400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Правовое консультирование «правовое просвещение несовершеннолетних по правам детей, профилактика вредных привычек и асоциального поведения для детей, стоящих на различных видах учета . ...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26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КБ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10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16.11.2016 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Детский дом №4 г. Владивосток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after="60" w:line="210" w:lineRule="exact"/>
              <w:ind w:right="320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Консультации детей - находящимся в трудной жизненной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tabs>
                <w:tab w:val="left" w:leader="dot" w:pos="2659"/>
                <w:tab w:val="left" w:leader="dot" w:pos="2880"/>
              </w:tabs>
              <w:spacing w:before="60" w:line="210" w:lineRule="exact"/>
              <w:ind w:right="320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ситуации 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КБ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10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17.11.2016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Детский дом №4 г. Владивосток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Консультации по вопросам трудоустройства несовершеннолетних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21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КБ ГУФСИН  России по Приморскому краю, совместно с сотрудниками департамента труда и занятости г. Владивостока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10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18.11.2016 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Детский дом №4 г. Владивосток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26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Круглый стол «Права свои знай, обязанности не забывай», выпуск стен газеты, игровой тренинг, открытое общение на тему </w:t>
            </w:r>
            <w:r w:rsidRPr="00DE5C37">
              <w:rPr>
                <w:rStyle w:val="95pt0"/>
                <w:sz w:val="24"/>
                <w:szCs w:val="24"/>
              </w:rPr>
              <w:t xml:space="preserve">« </w:t>
            </w: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ты имеешь право»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357" w:rsidRPr="006F1F83" w:rsidRDefault="00AC2357" w:rsidP="006F1F83">
            <w:pPr>
              <w:pStyle w:val="a4"/>
              <w:numPr>
                <w:ilvl w:val="0"/>
                <w:numId w:val="7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F8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Сотрудники ФКУ КБ ГУФСИН России по Приморскому краю, учителя детского дома, студенты 5го курса юридического факультета ВГУЭса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671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10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27.10.2016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 «Психоневрологический дом ребенка №2»    г. Артема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ind w:right="320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для воспитателей «Права и обязанности приемныхродителей по воспитанию и образованию детей»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30" w:lineRule="exact"/>
              <w:ind w:right="80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ЛИУ- 47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26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10.11.2016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26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ГУЗ «Психоневрологический дом ребенка </w:t>
            </w:r>
            <w:r w:rsidRPr="00DE5C37">
              <w:rPr>
                <w:rStyle w:val="95pt0"/>
                <w:sz w:val="24"/>
                <w:szCs w:val="24"/>
              </w:rPr>
              <w:t xml:space="preserve">№ </w:t>
            </w: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2» г. Артема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after="60"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для воспитателей: «Профилактика жестокого обращения с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before="60"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детьми»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26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НВК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1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40" w:lineRule="exact"/>
              <w:rPr>
                <w:rStyle w:val="95pt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DE5C37">
              <w:rPr>
                <w:rStyle w:val="95pt0"/>
                <w:sz w:val="24"/>
                <w:szCs w:val="24"/>
              </w:rPr>
              <w:t>9</w:t>
            </w: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  <w:r w:rsidRPr="00DE5C37">
              <w:rPr>
                <w:rStyle w:val="95pt0"/>
                <w:sz w:val="24"/>
                <w:szCs w:val="24"/>
              </w:rPr>
              <w:t>0.20</w:t>
            </w: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DE5C37">
              <w:rPr>
                <w:rStyle w:val="95pt0"/>
                <w:sz w:val="24"/>
                <w:szCs w:val="24"/>
              </w:rPr>
              <w:t xml:space="preserve">6 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ФКУ НВК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«Порядок оформления пенсионных удостоверений»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10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НВК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1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79719F">
            <w:pPr>
              <w:pStyle w:val="2"/>
              <w:shd w:val="clear" w:color="auto" w:fill="auto"/>
              <w:spacing w:line="240" w:lineRule="exact"/>
              <w:ind w:left="620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ФКУ НВК ГУФСИН России по Приморскому краю</w:t>
            </w:r>
          </w:p>
          <w:p w:rsidR="00AC2357" w:rsidRPr="00DE5C37" w:rsidRDefault="00AC2357" w:rsidP="0079719F">
            <w:pPr>
              <w:pStyle w:val="2"/>
              <w:shd w:val="clear" w:color="auto" w:fill="auto"/>
              <w:spacing w:line="240" w:lineRule="exact"/>
              <w:ind w:left="620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20.10.2016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5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«Конституция РФ. Права и свободы человека и гражданина»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50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НВК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1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45" w:lineRule="exact"/>
              <w:ind w:left="620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ФКУ НВК ГУФСИН России по Приморскому краю 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45" w:lineRule="exact"/>
              <w:ind w:left="620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21.10.2016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45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«Сопровождение несовершеннолетнего после освобождения из мест лишения свободы»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59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НВК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1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676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40" w:lineRule="exact"/>
              <w:ind w:left="620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ФКУ НВК ГУФСИН России по Приморскому краю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40" w:lineRule="exact"/>
              <w:ind w:left="620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 24.10.2016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«Амнистия. Помилование. Судимость»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59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НВК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1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35" w:lineRule="exact"/>
              <w:ind w:left="620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ФКУ НВК ГУФСИН России по Приморскому краю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35" w:lineRule="exact"/>
              <w:ind w:left="620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 25.10.2016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«Перевод осужденного в безопасное место»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64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НВК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1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40" w:lineRule="exact"/>
              <w:ind w:left="620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ФКУ НВК ГУФСИН России по Приморскому краю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40" w:lineRule="exact"/>
              <w:ind w:left="620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 26.10.2016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45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«Помощь осужденным, освобождаемым от отбывания наказания, и контроль за ними»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54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НВК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1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40" w:lineRule="exact"/>
              <w:ind w:left="620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ФКУ НВК ГУФСИН России по Приморскому краю 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40" w:lineRule="exact"/>
              <w:ind w:left="620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27.10.2016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«Правовое положение осужденных»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54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НВК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1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40" w:lineRule="exact"/>
              <w:ind w:left="620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ФКУ НВК ГУФСИН России по Приморскому краю 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40" w:lineRule="exact"/>
              <w:ind w:left="620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28.10.2016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«Право осужденных на личную безопасность»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59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НВК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1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681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40" w:lineRule="exact"/>
              <w:ind w:left="620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ФКУ НВК ГУФСИН России по Приморскому краю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40" w:lineRule="exact"/>
              <w:ind w:left="620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 01.11.2016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45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«Материальная ответственность осужденных к лишению свободы. Порядок погашения иска. Получение и оформление денежных переводов»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59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НВК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4D369C" w:rsidP="00340488">
            <w:pPr>
              <w:pStyle w:val="2"/>
              <w:shd w:val="clear" w:color="auto" w:fill="auto"/>
              <w:spacing w:line="210" w:lineRule="exact"/>
              <w:ind w:left="1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340488">
              <w:rPr>
                <w:b w:val="0"/>
                <w:sz w:val="24"/>
                <w:szCs w:val="24"/>
              </w:rPr>
              <w:t>82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40" w:lineRule="exact"/>
              <w:ind w:left="620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ФКУ НВК ГУФСИН России по Приморскому краю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40" w:lineRule="exact"/>
              <w:ind w:left="620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 02.11.2016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«Меры безопасности и основания их применения»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54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НВК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1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45" w:lineRule="exact"/>
              <w:ind w:left="620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ФКУ НВК ГУФСИН России по Приморскому краю 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45" w:lineRule="exact"/>
              <w:ind w:left="620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03.11.2016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«Виды социальных норм»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59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НВК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1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79719F">
            <w:pPr>
              <w:pStyle w:val="2"/>
              <w:shd w:val="clear" w:color="auto" w:fill="auto"/>
              <w:spacing w:line="245" w:lineRule="exact"/>
              <w:ind w:left="620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ФКУ НВК ГУФСИН России по Приморскому краю</w:t>
            </w:r>
          </w:p>
          <w:p w:rsidR="00AC2357" w:rsidRPr="00DE5C37" w:rsidRDefault="00AC2357" w:rsidP="0079719F">
            <w:pPr>
              <w:pStyle w:val="2"/>
              <w:shd w:val="clear" w:color="auto" w:fill="auto"/>
              <w:spacing w:line="245" w:lineRule="exact"/>
              <w:ind w:left="620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07.11.2016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45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«Порядок оформления явки с повитой, а так же работа по ним»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59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НВК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1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35" w:lineRule="exact"/>
              <w:ind w:left="620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ФКУ НВК ГУФСИН России по Приморскому краю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35" w:lineRule="exact"/>
              <w:ind w:left="620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 08.11.2016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«Права человека»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10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НВК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right="1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686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26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14.11.2016 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26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Учебный класс ФКУ СИЗО -1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классного часа «Право </w:t>
            </w:r>
            <w:r w:rsidRPr="00DE5C37">
              <w:rPr>
                <w:rStyle w:val="af4"/>
                <w:b w:val="0"/>
                <w:sz w:val="24"/>
                <w:szCs w:val="24"/>
              </w:rPr>
              <w:t xml:space="preserve">в </w:t>
            </w: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моей жизни»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54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СИЗО -1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right="1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26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ФКУ СИЗО -1 ГУФСИН России по Приморскому краю 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26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09.11.2016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«Амнистия. Помилование. Судимости»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54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СИЗО -1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right="1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26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ФКУ СИЗО -1 ГУФСИН России по Приморскому краю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26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11. 11.2016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Просмотр видео фильма «У тюрьмы не детское лицо»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59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СИЗО -1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2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26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ФКУ СИЗО -1 ГУФСИН России по Приморскому краю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26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 25.10.2016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26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Психологический тренинг разрешение конфликтов, использование медиации в решении споров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59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Психолог и сотрудники ФКУ СИЗО -1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2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690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16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ФКУ СИЗО -1 ГУФСИН России по Приморскому краю 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16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28.10.2016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Круглый стол «Толерантность и терпимость в современном мире»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54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СИЗО -4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2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691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16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19.10.2016 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16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ФКУ СИЗО -4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21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Чтение лекций на тему «Административная ответственность несовершеннолетних» «материально и бытовое обеспечение несовершеннолетних»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54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СИЗО -4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2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692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26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20.10.2016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26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 ФКУ СИЗО -4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«Защита от насилия жесткого обращения»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54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СИЗО -4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2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693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79719F" w:rsidP="0079719F">
            <w:pPr>
              <w:pStyle w:val="2"/>
              <w:shd w:val="clear" w:color="auto" w:fill="auto"/>
              <w:spacing w:line="221" w:lineRule="exact"/>
              <w:rPr>
                <w:rStyle w:val="TrebuchetMS95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21.10.2016</w:t>
            </w:r>
          </w:p>
          <w:p w:rsidR="00AC2357" w:rsidRPr="00DE5C37" w:rsidRDefault="00AC2357" w:rsidP="0079719F">
            <w:pPr>
              <w:pStyle w:val="2"/>
              <w:shd w:val="clear" w:color="auto" w:fill="auto"/>
              <w:spacing w:line="221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ФКУ СИЗО -4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26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«Перевод из Воспитательной колонии в исправительную колонию, разъяснение правовых оснований перевода»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54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СИЗО -4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2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694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21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22.10.2016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21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 ФКУ СИЗО -4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21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«Порядок обращения с ходатайством о помиловании Указ Президента №1500»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59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СИЗО -4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2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695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30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23.10.2016 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ФКУ СИЗО -4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 Условно -досрочное освобождение осужденных»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54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СИЗО -4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5"/>
          <w:wAfter w:w="16642" w:type="dxa"/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24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696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21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24.10.2016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21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 ФКУ СИЗО -4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«О дополнительных гарантиях по социальной поддержке сирот и детей, оставшихся без попечения родителей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64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СИЗО -4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240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697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21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25.10.2016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21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 ФКУ СИЗО – 4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30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«Право на образование»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64" w:lineRule="exact"/>
              <w:jc w:val="lef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СИЗО -4 ГУФСИН России по Приморскому краю</w:t>
            </w:r>
          </w:p>
        </w:tc>
        <w:tc>
          <w:tcPr>
            <w:tcW w:w="4143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00" w:lineRule="exact"/>
              <w:ind w:right="100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175.</w:t>
            </w:r>
          </w:p>
        </w:tc>
        <w:tc>
          <w:tcPr>
            <w:tcW w:w="4167" w:type="dxa"/>
            <w:gridSpan w:val="2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45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ФКУ </w:t>
            </w: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HBK</w:t>
            </w: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ГУФСИН России по Приморскому краю 09.11.2016</w:t>
            </w:r>
          </w:p>
        </w:tc>
        <w:tc>
          <w:tcPr>
            <w:tcW w:w="4165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«Трудоустройство граждан РФ»</w:t>
            </w:r>
          </w:p>
        </w:tc>
        <w:tc>
          <w:tcPr>
            <w:tcW w:w="4167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НВК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240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698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45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ФКУ </w:t>
            </w: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HBK</w:t>
            </w:r>
            <w:r w:rsidR="0079719F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ГУФСИН России по Приморскому краю 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45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09.11.2016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«Трудоустройство граждан РФ»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54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НВК ГУФСИН России по Приморскому краю</w:t>
            </w:r>
          </w:p>
        </w:tc>
        <w:tc>
          <w:tcPr>
            <w:tcW w:w="4143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00" w:lineRule="exact"/>
              <w:ind w:right="100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176.</w:t>
            </w:r>
          </w:p>
        </w:tc>
        <w:tc>
          <w:tcPr>
            <w:tcW w:w="4167" w:type="dxa"/>
            <w:gridSpan w:val="2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45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ФКУ НВК ГУФСИН России по Приморскому краю 10.11.2016</w:t>
            </w:r>
          </w:p>
        </w:tc>
        <w:tc>
          <w:tcPr>
            <w:tcW w:w="4165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«Защита жилищных прав несовершеннолетних»</w:t>
            </w:r>
          </w:p>
        </w:tc>
        <w:tc>
          <w:tcPr>
            <w:tcW w:w="4167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НВК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240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699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45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ФКУ НВК ГУФСИН России по Приморскому краю 10.11.2016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«Защита жилищных прав несовершеннолетних»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54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НВК ГУФСИН России по Приморскому краю</w:t>
            </w:r>
          </w:p>
        </w:tc>
        <w:tc>
          <w:tcPr>
            <w:tcW w:w="4143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00" w:lineRule="exact"/>
              <w:ind w:right="100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177.</w:t>
            </w:r>
          </w:p>
        </w:tc>
        <w:tc>
          <w:tcPr>
            <w:tcW w:w="4167" w:type="dxa"/>
            <w:gridSpan w:val="2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ФКУ НВК ГУФСИН России по Приморскому краю 11Л 1.2016</w:t>
            </w:r>
          </w:p>
        </w:tc>
        <w:tc>
          <w:tcPr>
            <w:tcW w:w="4165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5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«Предложения, заявления и жалобы осужденных. Порядок предоставления осужденным свиданий».</w:t>
            </w:r>
          </w:p>
        </w:tc>
        <w:tc>
          <w:tcPr>
            <w:tcW w:w="4167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59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НВК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240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700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40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ФКУ НВК ГУФСИН России по Приморскому краю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 11.11.2016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5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«Предложения, заявления и жалобы осужденных. Порядок предоставления осужденным свиданий».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6F1F83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59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НВК ГУФСИН России по Приморскому краю</w:t>
            </w:r>
          </w:p>
        </w:tc>
        <w:tc>
          <w:tcPr>
            <w:tcW w:w="4143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00" w:lineRule="exact"/>
              <w:ind w:left="240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178.</w:t>
            </w:r>
          </w:p>
        </w:tc>
        <w:tc>
          <w:tcPr>
            <w:tcW w:w="4167" w:type="dxa"/>
            <w:gridSpan w:val="2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35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ФКУ НВК ГУФСИН России по Приморскому краю 14.11.201 б</w:t>
            </w:r>
          </w:p>
        </w:tc>
        <w:tc>
          <w:tcPr>
            <w:tcW w:w="4165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45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«Ответственность за преступления, совершенные в местах лишения свободы»</w:t>
            </w:r>
          </w:p>
        </w:tc>
        <w:tc>
          <w:tcPr>
            <w:tcW w:w="4167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59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НВК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240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701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35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ФКУ НВК ГУФСИН России по Приморскому краю 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35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14.11.201 б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45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«Ответственность за преступления, совершенные в местах лишения свободы»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B65F79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59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НВК ГУФСИН России по Приморскому краю</w:t>
            </w:r>
          </w:p>
        </w:tc>
        <w:tc>
          <w:tcPr>
            <w:tcW w:w="4143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00" w:lineRule="exact"/>
              <w:ind w:right="100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179.</w:t>
            </w:r>
          </w:p>
        </w:tc>
        <w:tc>
          <w:tcPr>
            <w:tcW w:w="4167" w:type="dxa"/>
            <w:gridSpan w:val="2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ФКУ НВК ГУФСИН России по Приморскому краю 15.11.201 б</w:t>
            </w:r>
          </w:p>
        </w:tc>
        <w:tc>
          <w:tcPr>
            <w:tcW w:w="4165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5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«Законодательство, в части защиты прав несовершеннолетних»</w:t>
            </w:r>
          </w:p>
        </w:tc>
        <w:tc>
          <w:tcPr>
            <w:tcW w:w="4167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НВК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240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702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40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ФКУ НВК ГУФСИН России по Приморскому краю 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15.11.2016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5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«Законодательство, в части защиты прав несовершеннолетних»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B65F79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54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НВК ГУФСИН России по Приморскому краю</w:t>
            </w:r>
          </w:p>
        </w:tc>
        <w:tc>
          <w:tcPr>
            <w:tcW w:w="4143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00" w:lineRule="exact"/>
              <w:ind w:right="100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180.</w:t>
            </w:r>
          </w:p>
        </w:tc>
        <w:tc>
          <w:tcPr>
            <w:tcW w:w="4167" w:type="dxa"/>
            <w:gridSpan w:val="2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35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ФКУ НВК ГУФСИН России по Приморскому краю 1 б. 11.2016</w:t>
            </w:r>
          </w:p>
        </w:tc>
        <w:tc>
          <w:tcPr>
            <w:tcW w:w="4165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«Основные направления требований уголовно</w:t>
            </w: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исполнительного законодательства»</w:t>
            </w:r>
          </w:p>
        </w:tc>
        <w:tc>
          <w:tcPr>
            <w:tcW w:w="4167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НВК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240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703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79719F">
            <w:pPr>
              <w:pStyle w:val="2"/>
              <w:shd w:val="clear" w:color="auto" w:fill="auto"/>
              <w:spacing w:line="235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ФКУ НВК ГУФСИН России по Приморскому краю</w:t>
            </w:r>
          </w:p>
          <w:p w:rsidR="00AC2357" w:rsidRPr="00DE5C37" w:rsidRDefault="0079719F" w:rsidP="0079719F">
            <w:pPr>
              <w:pStyle w:val="2"/>
              <w:shd w:val="clear" w:color="auto" w:fill="auto"/>
              <w:spacing w:line="235" w:lineRule="exact"/>
              <w:rPr>
                <w:b w:val="0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16.</w:t>
            </w:r>
            <w:r w:rsidR="00AC2357"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11.2016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«Основные направления требований уголовно-</w:t>
            </w: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исполнительного законодательства»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B65F79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54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НВК ГУФСИН России по Приморскому краю</w:t>
            </w:r>
          </w:p>
        </w:tc>
        <w:tc>
          <w:tcPr>
            <w:tcW w:w="4143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00" w:lineRule="exact"/>
              <w:ind w:right="100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181.</w:t>
            </w:r>
          </w:p>
        </w:tc>
        <w:tc>
          <w:tcPr>
            <w:tcW w:w="4167" w:type="dxa"/>
            <w:gridSpan w:val="2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45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ФКУ НВК ГУФСИН России по Приморскому краю 17.11.2016</w:t>
            </w:r>
          </w:p>
        </w:tc>
        <w:tc>
          <w:tcPr>
            <w:tcW w:w="4165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«Служба в армии РФ»</w:t>
            </w:r>
          </w:p>
        </w:tc>
        <w:tc>
          <w:tcPr>
            <w:tcW w:w="4167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НВК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240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704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79719F">
            <w:pPr>
              <w:pStyle w:val="2"/>
              <w:shd w:val="clear" w:color="auto" w:fill="auto"/>
              <w:spacing w:line="245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ФКУ НВК ГУФСИН России по Приморскому краю</w:t>
            </w:r>
          </w:p>
          <w:p w:rsidR="00AC2357" w:rsidRPr="00DE5C37" w:rsidRDefault="00AC2357" w:rsidP="0079719F">
            <w:pPr>
              <w:pStyle w:val="2"/>
              <w:shd w:val="clear" w:color="auto" w:fill="auto"/>
              <w:spacing w:line="245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17.11.2016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«Служба в армии РФ»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B65F79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54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НВК ГУФСИН России по Приморскому краю</w:t>
            </w:r>
          </w:p>
        </w:tc>
        <w:tc>
          <w:tcPr>
            <w:tcW w:w="4143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00" w:lineRule="exact"/>
              <w:ind w:right="100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182.</w:t>
            </w:r>
          </w:p>
        </w:tc>
        <w:tc>
          <w:tcPr>
            <w:tcW w:w="4167" w:type="dxa"/>
            <w:gridSpan w:val="2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35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ФКУ НВК ГУФСИН России по Приморскому краю 18.11.2016</w:t>
            </w:r>
          </w:p>
        </w:tc>
        <w:tc>
          <w:tcPr>
            <w:tcW w:w="4165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45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Лекция, час вопросов и ответов «Правовая помощь несовершеннолетним», «Образование, виды образования»</w:t>
            </w:r>
          </w:p>
        </w:tc>
        <w:tc>
          <w:tcPr>
            <w:tcW w:w="4167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59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НВК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240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705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79719F">
            <w:pPr>
              <w:pStyle w:val="2"/>
              <w:shd w:val="clear" w:color="auto" w:fill="auto"/>
              <w:spacing w:line="235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ФКУ НВК ГУФСИН России по Приморскому краю</w:t>
            </w:r>
          </w:p>
          <w:p w:rsidR="00AC2357" w:rsidRPr="00DE5C37" w:rsidRDefault="00AC2357" w:rsidP="0079719F">
            <w:pPr>
              <w:pStyle w:val="2"/>
              <w:shd w:val="clear" w:color="auto" w:fill="auto"/>
              <w:spacing w:line="235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18.11.2016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45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Лекция, час вопросов и ответов «Правовая помощь несовершеннолетним», «Образование, виды образования»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357" w:rsidRPr="00DE5C37" w:rsidRDefault="00AC2357" w:rsidP="00B65F79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59" w:lineRule="exact"/>
              <w:jc w:val="lef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НВК ГУФСИН России по Приморскому краю</w:t>
            </w:r>
          </w:p>
        </w:tc>
        <w:tc>
          <w:tcPr>
            <w:tcW w:w="4143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00" w:lineRule="exact"/>
              <w:ind w:right="100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183.</w:t>
            </w:r>
          </w:p>
        </w:tc>
        <w:tc>
          <w:tcPr>
            <w:tcW w:w="4167" w:type="dxa"/>
            <w:gridSpan w:val="2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45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ФКУ НВК ГУФСИН России по Приморскому краю 18.11.2016</w:t>
            </w:r>
          </w:p>
        </w:tc>
        <w:tc>
          <w:tcPr>
            <w:tcW w:w="4165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для учеников МОУ СОШ № и. Врангель «Лица, подлежащие уголовной ответственности»</w:t>
            </w:r>
          </w:p>
        </w:tc>
        <w:tc>
          <w:tcPr>
            <w:tcW w:w="4167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НВК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240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79719F">
            <w:pPr>
              <w:pStyle w:val="2"/>
              <w:shd w:val="clear" w:color="auto" w:fill="auto"/>
              <w:spacing w:line="245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ФКУ НВК ГУФСИН России по Приморскому краю</w:t>
            </w:r>
          </w:p>
          <w:p w:rsidR="00AC2357" w:rsidRPr="00DE5C37" w:rsidRDefault="00AC2357" w:rsidP="0079719F">
            <w:pPr>
              <w:pStyle w:val="2"/>
              <w:shd w:val="clear" w:color="auto" w:fill="auto"/>
              <w:spacing w:line="245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18.11.2016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для учеников МОУ СОШ № и. Врангель «Лица, подлежащие уголовной ответственности»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B65F79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НВК ГУФСИН России по Приморскому краю</w:t>
            </w:r>
          </w:p>
        </w:tc>
        <w:tc>
          <w:tcPr>
            <w:tcW w:w="4143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00" w:lineRule="exact"/>
              <w:ind w:right="100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184.</w:t>
            </w:r>
          </w:p>
        </w:tc>
        <w:tc>
          <w:tcPr>
            <w:tcW w:w="4167" w:type="dxa"/>
            <w:gridSpan w:val="2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11.11.2016-18.11.2016 Детский дом п. Славянка</w:t>
            </w:r>
          </w:p>
        </w:tc>
        <w:tc>
          <w:tcPr>
            <w:tcW w:w="4165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26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 Административная и уголовная ответственность несовершеннолетних», Психологический тренинг «Психология взаимоотношений», Проведение юридической консультации для детей по вопросам соблюдения трудового законодательства при трудоустройстве несовершеннолетних, Ознакомительная беседа с воспитанниками детского дома, выявление проблемных вопросов правового характера, ответы на интересующие вопросы.</w:t>
            </w:r>
          </w:p>
        </w:tc>
        <w:tc>
          <w:tcPr>
            <w:tcW w:w="4167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59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КП-26 ГУФСИН России по Приморскому краю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83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240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707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30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11.11.2016-18.11.2016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Детский дом п. Славянка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26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Лекция « Административная и уголовная ответственность несовершеннолетних», Психологический тренинг «Психология взаимоотношений», Проведение юридической консультации для детей по вопросам соблюдения трудового законодательства при трудоустройстве несовершеннолетних, Ознакомительная беседа с воспитанниками детского дома, выявление проблемных вопросов правового характера, ответы на интересующие вопросы.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B65F79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59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КП-26 ГУФСИН России по Приморскому краю</w:t>
            </w:r>
          </w:p>
        </w:tc>
        <w:tc>
          <w:tcPr>
            <w:tcW w:w="4143" w:type="dxa"/>
          </w:tcPr>
          <w:p w:rsidR="006F1F83" w:rsidRDefault="00AC2357" w:rsidP="00DE5C37">
            <w:pPr>
              <w:pStyle w:val="2"/>
              <w:shd w:val="clear" w:color="auto" w:fill="auto"/>
              <w:spacing w:line="200" w:lineRule="exact"/>
              <w:ind w:right="100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185.</w:t>
            </w:r>
          </w:p>
          <w:p w:rsidR="006F1F83" w:rsidRDefault="006F1F83" w:rsidP="006F1F83"/>
          <w:p w:rsidR="00AC2357" w:rsidRDefault="00AC2357" w:rsidP="006F1F83"/>
          <w:p w:rsidR="006F1F83" w:rsidRDefault="006F1F83" w:rsidP="006F1F83"/>
          <w:p w:rsidR="006F1F83" w:rsidRDefault="006F1F83" w:rsidP="006F1F83"/>
          <w:p w:rsidR="006F1F83" w:rsidRDefault="006F1F83" w:rsidP="006F1F83"/>
          <w:p w:rsidR="006F1F83" w:rsidRDefault="006F1F83" w:rsidP="006F1F83"/>
          <w:p w:rsidR="006F1F83" w:rsidRPr="006F1F83" w:rsidRDefault="006F1F83" w:rsidP="006F1F83"/>
        </w:tc>
        <w:tc>
          <w:tcPr>
            <w:tcW w:w="4167" w:type="dxa"/>
            <w:gridSpan w:val="2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18.11.2016 ФКУ СИЗО -1 ГУФСИН России</w:t>
            </w:r>
          </w:p>
        </w:tc>
        <w:tc>
          <w:tcPr>
            <w:tcW w:w="4165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Встреча несовершеннолетних осужденных ФКУ СИЗО -1 с</w:t>
            </w:r>
          </w:p>
        </w:tc>
        <w:tc>
          <w:tcPr>
            <w:tcW w:w="4167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СИЗО -1 ГУФСИН России</w:t>
            </w:r>
          </w:p>
        </w:tc>
      </w:tr>
      <w:tr w:rsidR="00AC2357" w:rsidRPr="00DE5C37" w:rsidTr="008A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70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340488" w:rsidP="00340488">
            <w:pPr>
              <w:pStyle w:val="2"/>
              <w:shd w:val="clear" w:color="auto" w:fill="auto"/>
              <w:spacing w:line="210" w:lineRule="exact"/>
              <w:ind w:left="240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708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19F" w:rsidRDefault="00AC2357" w:rsidP="00DE5C37">
            <w:pPr>
              <w:pStyle w:val="2"/>
              <w:shd w:val="clear" w:color="auto" w:fill="auto"/>
              <w:spacing w:line="200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18.11.2016</w:t>
            </w:r>
          </w:p>
          <w:p w:rsidR="00AC2357" w:rsidRPr="00DE5C37" w:rsidRDefault="00AC2357" w:rsidP="00DE5C37">
            <w:pPr>
              <w:pStyle w:val="2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 ФКУ СИЗО -1 ГУФСИН России по Приморскому краю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Встреча несовершеннолетних осужденных ФКУ СИЗО -1 с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357" w:rsidRPr="00DE5C37" w:rsidRDefault="00AC2357" w:rsidP="00B65F79">
            <w:pPr>
              <w:pStyle w:val="2"/>
              <w:numPr>
                <w:ilvl w:val="0"/>
                <w:numId w:val="75"/>
              </w:numPr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  <w:r w:rsidRPr="00DE5C37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Сотрудники ФКУ СИЗО -1 ГУФСИН России по Приморскому краю</w:t>
            </w:r>
          </w:p>
        </w:tc>
        <w:tc>
          <w:tcPr>
            <w:tcW w:w="4143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00" w:lineRule="exact"/>
              <w:ind w:right="100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67" w:type="dxa"/>
            <w:gridSpan w:val="2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00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65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00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67" w:type="dxa"/>
          </w:tcPr>
          <w:p w:rsidR="00AC2357" w:rsidRPr="00DE5C37" w:rsidRDefault="00AC2357" w:rsidP="00DE5C37">
            <w:pPr>
              <w:pStyle w:val="2"/>
              <w:shd w:val="clear" w:color="auto" w:fill="auto"/>
              <w:spacing w:line="200" w:lineRule="exact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65F79" w:rsidRPr="00C845AD" w:rsidTr="008A695E">
        <w:trPr>
          <w:gridAfter w:val="5"/>
          <w:wAfter w:w="16642" w:type="dxa"/>
        </w:trPr>
        <w:tc>
          <w:tcPr>
            <w:tcW w:w="15038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65F79" w:rsidRPr="00B65F79" w:rsidRDefault="00B65F79" w:rsidP="0034048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F79">
              <w:rPr>
                <w:rFonts w:ascii="Times New Roman" w:hAnsi="Times New Roman"/>
                <w:b/>
                <w:sz w:val="28"/>
                <w:szCs w:val="28"/>
              </w:rPr>
              <w:t>Департамент здравоохранения Приморского края</w:t>
            </w:r>
          </w:p>
        </w:tc>
      </w:tr>
      <w:tr w:rsidR="00B65F79" w:rsidRPr="0017350F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340488" w:rsidP="0034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19">
              <w:rPr>
                <w:rFonts w:ascii="Times New Roman" w:hAnsi="Times New Roman"/>
                <w:sz w:val="24"/>
                <w:szCs w:val="24"/>
              </w:rPr>
              <w:t>18 ноября 2016 г. 0:00</w:t>
            </w:r>
          </w:p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70C19">
              <w:rPr>
                <w:rFonts w:ascii="Times New Roman" w:hAnsi="Times New Roman"/>
                <w:sz w:val="24"/>
                <w:szCs w:val="24"/>
              </w:rPr>
              <w:t>ногофункциональных центр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</w:t>
            </w:r>
            <w:r w:rsidRPr="00470C19">
              <w:rPr>
                <w:rFonts w:ascii="Times New Roman" w:hAnsi="Times New Roman"/>
                <w:sz w:val="24"/>
                <w:szCs w:val="24"/>
              </w:rPr>
              <w:t xml:space="preserve">ные стенды для родителей о возможности получения бесплатной юридической помощи 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ГАУЗ "Краевой клинический центр специализированных видов медицинской помощи";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</w:t>
            </w:r>
          </w:p>
        </w:tc>
      </w:tr>
      <w:tr w:rsidR="00B65F79" w:rsidRPr="0017350F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340488" w:rsidP="0034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19">
              <w:rPr>
                <w:rFonts w:ascii="Times New Roman" w:hAnsi="Times New Roman"/>
                <w:sz w:val="24"/>
                <w:szCs w:val="24"/>
              </w:rPr>
              <w:t>18 ноября 2016 г. 13:00</w:t>
            </w:r>
          </w:p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19">
              <w:rPr>
                <w:rFonts w:ascii="Times New Roman" w:hAnsi="Times New Roman"/>
                <w:sz w:val="24"/>
                <w:szCs w:val="24"/>
              </w:rPr>
              <w:t>ГБУЗ "Краевая детская клиническая больница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C19">
              <w:rPr>
                <w:rFonts w:ascii="Times New Roman" w:hAnsi="Times New Roman"/>
                <w:sz w:val="24"/>
                <w:szCs w:val="24"/>
              </w:rPr>
              <w:t>1"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19">
              <w:rPr>
                <w:rFonts w:ascii="Times New Roman" w:hAnsi="Times New Roman"/>
                <w:sz w:val="24"/>
                <w:szCs w:val="24"/>
              </w:rPr>
              <w:t>Чтение лекций на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70C19">
              <w:rPr>
                <w:rFonts w:ascii="Times New Roman" w:hAnsi="Times New Roman"/>
                <w:sz w:val="24"/>
                <w:szCs w:val="24"/>
              </w:rPr>
              <w:t>Права и обязанности  несовершеннолетних детей и их законных представителей в медицинском учреждении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ГБУЗ "Краевая детская клиническая больница № 1";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пациенты,  родители пациентов ГБУЗ "КДКБ № 1"</w:t>
            </w:r>
          </w:p>
        </w:tc>
      </w:tr>
      <w:tr w:rsidR="00B65F79" w:rsidRPr="0017350F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340488" w:rsidP="0034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19">
              <w:rPr>
                <w:rFonts w:ascii="Times New Roman" w:hAnsi="Times New Roman"/>
                <w:sz w:val="24"/>
                <w:szCs w:val="24"/>
              </w:rPr>
              <w:t>10 ноября 2016 г. 9:00</w:t>
            </w:r>
          </w:p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19">
              <w:rPr>
                <w:rFonts w:ascii="Times New Roman" w:hAnsi="Times New Roman"/>
                <w:sz w:val="24"/>
                <w:szCs w:val="24"/>
              </w:rPr>
              <w:lastRenderedPageBreak/>
              <w:t>ГБУЗ "Краевая детская клиническая больница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C19">
              <w:rPr>
                <w:rFonts w:ascii="Times New Roman" w:hAnsi="Times New Roman"/>
                <w:sz w:val="24"/>
                <w:szCs w:val="24"/>
              </w:rPr>
              <w:t>1"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Разместить на стендах информацию  о </w:t>
            </w:r>
            <w:r w:rsidRPr="00470C19">
              <w:rPr>
                <w:rFonts w:ascii="Times New Roman" w:hAnsi="Times New Roman"/>
                <w:sz w:val="24"/>
                <w:szCs w:val="24"/>
              </w:rPr>
              <w:lastRenderedPageBreak/>
              <w:t>правах и обязанностях несовершеннолетних  и их законных представителей в медицинском учреждении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ГБУЗ "Краевая детская клиническая </w:t>
            </w:r>
            <w:r w:rsidRPr="00B65F79">
              <w:rPr>
                <w:rFonts w:ascii="Times New Roman" w:hAnsi="Times New Roman"/>
                <w:sz w:val="24"/>
                <w:szCs w:val="24"/>
              </w:rPr>
              <w:lastRenderedPageBreak/>
              <w:t>больница № 1";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пациенты,  родители пациентов ГБУЗ "КДКБ № 1"</w:t>
            </w:r>
          </w:p>
        </w:tc>
      </w:tr>
      <w:tr w:rsidR="00B65F79" w:rsidRPr="0017350F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340488" w:rsidP="0034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712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2AE">
              <w:rPr>
                <w:rFonts w:ascii="Times New Roman" w:hAnsi="Times New Roman"/>
                <w:sz w:val="24"/>
                <w:szCs w:val="24"/>
              </w:rPr>
              <w:t>18 ноября 2016 г. 10:00</w:t>
            </w:r>
          </w:p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2AE">
              <w:rPr>
                <w:rFonts w:ascii="Times New Roman" w:hAnsi="Times New Roman"/>
                <w:sz w:val="24"/>
                <w:szCs w:val="24"/>
              </w:rPr>
              <w:t>Территориальный отдел опеки и попечительства по Первомайскому району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2AE">
              <w:rPr>
                <w:rFonts w:ascii="Times New Roman" w:hAnsi="Times New Roman"/>
                <w:sz w:val="24"/>
                <w:szCs w:val="24"/>
              </w:rPr>
              <w:t>Круглые столы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442AE">
              <w:rPr>
                <w:rFonts w:ascii="Times New Roman" w:hAnsi="Times New Roman"/>
                <w:sz w:val="24"/>
                <w:szCs w:val="24"/>
              </w:rPr>
              <w:t>Правовая  помощь детям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0279FD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ГБУЗ "Краевая детская клиническая больница №2";</w:t>
            </w:r>
          </w:p>
          <w:p w:rsidR="00B65F79" w:rsidRPr="00B65F79" w:rsidRDefault="00B65F79" w:rsidP="000279FD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Главные врачи; ответственные специалисты; социальные педагоги</w:t>
            </w:r>
          </w:p>
        </w:tc>
      </w:tr>
      <w:tr w:rsidR="00B65F79" w:rsidRPr="0017350F" w:rsidTr="008A695E">
        <w:trPr>
          <w:gridAfter w:val="5"/>
          <w:wAfter w:w="16642" w:type="dxa"/>
          <w:trHeight w:val="1414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340488" w:rsidP="0034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2AE">
              <w:rPr>
                <w:rFonts w:ascii="Times New Roman" w:hAnsi="Times New Roman"/>
                <w:sz w:val="24"/>
                <w:szCs w:val="24"/>
              </w:rPr>
              <w:t>16 ноября 2016 г. 14:00</w:t>
            </w:r>
          </w:p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2AE">
              <w:rPr>
                <w:rFonts w:ascii="Times New Roman" w:hAnsi="Times New Roman"/>
                <w:sz w:val="24"/>
                <w:szCs w:val="24"/>
              </w:rPr>
              <w:t>ГБУЗ "Краевая детская клиническая больница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2AE">
              <w:rPr>
                <w:rFonts w:ascii="Times New Roman" w:hAnsi="Times New Roman"/>
                <w:sz w:val="24"/>
                <w:szCs w:val="24"/>
              </w:rPr>
              <w:t>2"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2AE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442AE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0279FD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ГБУЗ "Краевая детская клиническая больница №2";</w:t>
            </w:r>
          </w:p>
          <w:p w:rsidR="00B65F79" w:rsidRPr="00B65F79" w:rsidRDefault="00B65F79" w:rsidP="000279FD">
            <w:pPr>
              <w:pStyle w:val="a4"/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Пациенты (14 лет и старше); родители пациентов; врачи КДКБ №2; юрист учреждения.</w:t>
            </w:r>
          </w:p>
        </w:tc>
      </w:tr>
      <w:tr w:rsidR="00B65F79" w:rsidRPr="0017350F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340488" w:rsidP="0034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2AE">
              <w:rPr>
                <w:rFonts w:ascii="Times New Roman" w:hAnsi="Times New Roman"/>
                <w:sz w:val="24"/>
                <w:szCs w:val="24"/>
              </w:rPr>
              <w:t>18 ноября 2016 г. 10:00</w:t>
            </w:r>
          </w:p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2AE">
              <w:rPr>
                <w:rFonts w:ascii="Times New Roman" w:hAnsi="Times New Roman"/>
                <w:sz w:val="24"/>
                <w:szCs w:val="24"/>
              </w:rPr>
              <w:t>МБОУ  СОШ № 43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8442AE" w:rsidRDefault="00B65F79" w:rsidP="00B65F79">
            <w:pPr>
              <w:jc w:val="center"/>
              <w:rPr>
                <w:rFonts w:ascii="Times New Roman" w:hAnsi="Times New Roman"/>
              </w:rPr>
            </w:pPr>
            <w:r w:rsidRPr="008442AE">
              <w:rPr>
                <w:rFonts w:ascii="Times New Roman" w:hAnsi="Times New Roman"/>
              </w:rPr>
              <w:t>Чтение лекций на тему «Информирование о возможности и видах получения медико-психологической и правовой помощи  при кризисных состояниях»</w:t>
            </w:r>
          </w:p>
          <w:p w:rsidR="00B65F79" w:rsidRPr="008442AE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0279FD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ГБУЗ "Краевая клиническая детская психиатрическая больница";</w:t>
            </w:r>
          </w:p>
          <w:p w:rsidR="00B65F79" w:rsidRPr="00B65F79" w:rsidRDefault="00B65F79" w:rsidP="000279FD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9; 10; 11 классов МБОУ  СОШ № 43</w:t>
            </w:r>
          </w:p>
        </w:tc>
      </w:tr>
      <w:tr w:rsidR="00B65F79" w:rsidRPr="0017350F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340488" w:rsidP="0034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2E">
              <w:rPr>
                <w:rFonts w:ascii="Times New Roman" w:hAnsi="Times New Roman"/>
                <w:sz w:val="24"/>
                <w:szCs w:val="24"/>
              </w:rPr>
              <w:t>9 ноября 2016 г. 9:30</w:t>
            </w:r>
          </w:p>
          <w:p w:rsidR="00B65F79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2E">
              <w:rPr>
                <w:rFonts w:ascii="Times New Roman" w:hAnsi="Times New Roman"/>
                <w:sz w:val="24"/>
                <w:szCs w:val="24"/>
              </w:rPr>
              <w:t>МБОУ СОШ № 67</w:t>
            </w:r>
          </w:p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лекций на тему «</w:t>
            </w:r>
            <w:r w:rsidRPr="00AD7C50">
              <w:rPr>
                <w:rFonts w:ascii="Times New Roman" w:hAnsi="Times New Roman"/>
                <w:sz w:val="24"/>
                <w:szCs w:val="24"/>
              </w:rPr>
              <w:t>Информирование о возможности и видах медико-психологической и юридической помощи при кризисных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0279FD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ГБУЗ "Краевая клиническая детская психиатрическая больница";</w:t>
            </w:r>
          </w:p>
          <w:p w:rsidR="00B65F79" w:rsidRPr="00B65F79" w:rsidRDefault="00B65F79" w:rsidP="000279FD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 xml:space="preserve">-Учащиеся 9; 10; 11 классов МБОУ СОШ № 67 </w:t>
            </w:r>
          </w:p>
        </w:tc>
      </w:tr>
      <w:tr w:rsidR="00B65F79" w:rsidRPr="0017350F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340488" w:rsidP="0034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C50">
              <w:rPr>
                <w:rFonts w:ascii="Times New Roman" w:hAnsi="Times New Roman"/>
                <w:sz w:val="24"/>
                <w:szCs w:val="24"/>
              </w:rPr>
              <w:t>3 ноября 2016 г. 9:00</w:t>
            </w:r>
          </w:p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C50">
              <w:rPr>
                <w:rFonts w:ascii="Times New Roman" w:hAnsi="Times New Roman"/>
                <w:sz w:val="24"/>
                <w:szCs w:val="24"/>
              </w:rPr>
              <w:t>Совместный рейд с КДН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D7C50">
              <w:rPr>
                <w:rFonts w:ascii="Times New Roman" w:hAnsi="Times New Roman"/>
                <w:sz w:val="24"/>
                <w:szCs w:val="24"/>
              </w:rPr>
              <w:t>Информирование о возможности и видах получения медико-психологической и правовой помощи  при кризисных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0279FD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ГБУЗ "Краевая клиническая детская психиатрическая больница";</w:t>
            </w:r>
          </w:p>
          <w:p w:rsidR="00B65F79" w:rsidRPr="00B65F79" w:rsidRDefault="00B65F79" w:rsidP="000279FD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Дети; родители</w:t>
            </w:r>
          </w:p>
        </w:tc>
      </w:tr>
      <w:tr w:rsidR="00B65F79" w:rsidRPr="0017350F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340488" w:rsidP="0034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C50">
              <w:rPr>
                <w:rFonts w:ascii="Times New Roman" w:hAnsi="Times New Roman"/>
                <w:sz w:val="24"/>
                <w:szCs w:val="24"/>
              </w:rPr>
              <w:t>18 ноября 2016 г. 16:00</w:t>
            </w:r>
          </w:p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C50">
              <w:rPr>
                <w:rFonts w:ascii="Times New Roman" w:hAnsi="Times New Roman"/>
                <w:sz w:val="24"/>
                <w:szCs w:val="24"/>
              </w:rPr>
              <w:t>ГБУЗ "ККДПБ", КАЦ "Мир ребенка"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AD7C50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C5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0279FD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lastRenderedPageBreak/>
              <w:t>- ГБУЗ "Краевая клиническая детская психиатрическая больница";</w:t>
            </w:r>
          </w:p>
          <w:p w:rsidR="00B65F79" w:rsidRPr="00B65F79" w:rsidRDefault="00B65F79" w:rsidP="000279FD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 xml:space="preserve">- Дети; родители </w:t>
            </w:r>
          </w:p>
        </w:tc>
      </w:tr>
      <w:tr w:rsidR="00B65F79" w:rsidRPr="0017350F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340488" w:rsidP="0034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D7C50">
              <w:rPr>
                <w:rFonts w:ascii="Times New Roman" w:hAnsi="Times New Roman"/>
                <w:sz w:val="24"/>
                <w:szCs w:val="24"/>
              </w:rPr>
              <w:t xml:space="preserve"> ноября 2016 г. 16:00</w:t>
            </w:r>
          </w:p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C50">
              <w:rPr>
                <w:rFonts w:ascii="Times New Roman" w:hAnsi="Times New Roman"/>
                <w:sz w:val="24"/>
                <w:szCs w:val="24"/>
              </w:rPr>
              <w:t>ГБУЗ "ККДПБ", КАЦ "Мир ребенка"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AD7C50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C50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0279FD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ГБУЗ "Краевая клиническая детская психиатрическая больница";</w:t>
            </w:r>
          </w:p>
          <w:p w:rsidR="00B65F79" w:rsidRPr="00B65F79" w:rsidRDefault="00B65F79" w:rsidP="000279FD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 xml:space="preserve">- Дети; родители </w:t>
            </w:r>
          </w:p>
        </w:tc>
      </w:tr>
      <w:tr w:rsidR="00B65F79" w:rsidRPr="0017350F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340488" w:rsidP="0034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7E">
              <w:rPr>
                <w:rFonts w:ascii="Times New Roman" w:hAnsi="Times New Roman"/>
                <w:sz w:val="24"/>
                <w:szCs w:val="24"/>
              </w:rPr>
              <w:t>16 ноября 2016 г. 10:00</w:t>
            </w:r>
          </w:p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7E">
              <w:rPr>
                <w:rFonts w:ascii="Times New Roman" w:hAnsi="Times New Roman"/>
                <w:sz w:val="24"/>
                <w:szCs w:val="24"/>
              </w:rPr>
              <w:t>Средняя школа № 2 г. Владивосток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7E">
              <w:rPr>
                <w:rFonts w:ascii="Times New Roman" w:hAnsi="Times New Roman"/>
                <w:sz w:val="24"/>
                <w:szCs w:val="24"/>
              </w:rPr>
              <w:t>Чтение лекций на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Pr="006E397E">
              <w:rPr>
                <w:rFonts w:ascii="Times New Roman" w:hAnsi="Times New Roman"/>
                <w:sz w:val="24"/>
                <w:szCs w:val="24"/>
              </w:rPr>
              <w:t>рофилактики употребления ПАВ, правовые основы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0279FD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ГБУЗ "Краевой наркологический диспансер";</w:t>
            </w:r>
          </w:p>
          <w:p w:rsidR="00B65F79" w:rsidRPr="00B65F79" w:rsidRDefault="00B65F79" w:rsidP="000279FD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школьники</w:t>
            </w:r>
          </w:p>
        </w:tc>
      </w:tr>
      <w:tr w:rsidR="00B65F79" w:rsidRPr="0017350F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340488" w:rsidP="0034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7E">
              <w:rPr>
                <w:rFonts w:ascii="Times New Roman" w:hAnsi="Times New Roman"/>
                <w:sz w:val="24"/>
                <w:szCs w:val="24"/>
              </w:rPr>
              <w:t>7 ноября 2016 г. 11:00</w:t>
            </w:r>
          </w:p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7E">
              <w:rPr>
                <w:rFonts w:ascii="Times New Roman" w:hAnsi="Times New Roman"/>
                <w:sz w:val="24"/>
                <w:szCs w:val="24"/>
              </w:rPr>
              <w:t>Средняя школа № 11 г. Артем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7E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E397E">
              <w:rPr>
                <w:rFonts w:ascii="Times New Roman" w:hAnsi="Times New Roman"/>
                <w:sz w:val="24"/>
                <w:szCs w:val="24"/>
              </w:rPr>
              <w:t>Роль семьи в профилактике употребления ПАВ, правовые основы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0279FD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ГБУЗ "Краевой наркологический диспансер";</w:t>
            </w:r>
          </w:p>
          <w:p w:rsidR="00B65F79" w:rsidRPr="00B65F79" w:rsidRDefault="00B65F79" w:rsidP="000279FD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 школьников</w:t>
            </w:r>
          </w:p>
        </w:tc>
      </w:tr>
      <w:tr w:rsidR="00B65F79" w:rsidRPr="0017350F" w:rsidTr="008A695E">
        <w:trPr>
          <w:gridAfter w:val="5"/>
          <w:wAfter w:w="16642" w:type="dxa"/>
          <w:trHeight w:val="920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340488" w:rsidP="0034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53">
              <w:rPr>
                <w:rFonts w:ascii="Times New Roman" w:hAnsi="Times New Roman"/>
                <w:sz w:val="24"/>
                <w:szCs w:val="24"/>
              </w:rPr>
              <w:t>8 ноября 2016 г. 12:00</w:t>
            </w:r>
          </w:p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53">
              <w:rPr>
                <w:rFonts w:ascii="Times New Roman" w:hAnsi="Times New Roman"/>
                <w:sz w:val="24"/>
                <w:szCs w:val="24"/>
              </w:rPr>
              <w:t>Железнодорожный лицей г. Владивосток</w:t>
            </w:r>
          </w:p>
          <w:p w:rsidR="00B65F79" w:rsidRPr="00816A5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53">
              <w:rPr>
                <w:rFonts w:ascii="Times New Roman" w:hAnsi="Times New Roman"/>
                <w:sz w:val="24"/>
                <w:szCs w:val="24"/>
              </w:rPr>
              <w:t>Психологические тренинги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16A53">
              <w:rPr>
                <w:rFonts w:ascii="Times New Roman" w:hAnsi="Times New Roman"/>
                <w:sz w:val="24"/>
                <w:szCs w:val="24"/>
              </w:rPr>
              <w:t>Профилактика употребления ПАВ, правовые аспекты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0279FD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ГБУЗ "Краевой наркологический диспансер";</w:t>
            </w:r>
          </w:p>
          <w:p w:rsidR="00B65F79" w:rsidRPr="00B65F79" w:rsidRDefault="00B65F79" w:rsidP="000279FD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лицея</w:t>
            </w:r>
          </w:p>
        </w:tc>
      </w:tr>
      <w:tr w:rsidR="00B65F79" w:rsidRPr="0017350F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340488" w:rsidP="0034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53">
              <w:rPr>
                <w:rFonts w:ascii="Times New Roman" w:hAnsi="Times New Roman"/>
                <w:sz w:val="24"/>
                <w:szCs w:val="24"/>
              </w:rPr>
              <w:t>16 ноября 2016 г. 10:00</w:t>
            </w:r>
          </w:p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A5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A53">
              <w:rPr>
                <w:rFonts w:ascii="Times New Roman" w:hAnsi="Times New Roman"/>
                <w:sz w:val="24"/>
                <w:szCs w:val="24"/>
              </w:rPr>
              <w:t>Владивосток, ул.Окатовая, 46, ГКУЗ КПДР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Круглые столы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710BA">
              <w:rPr>
                <w:rFonts w:ascii="Times New Roman" w:hAnsi="Times New Roman"/>
                <w:sz w:val="24"/>
                <w:szCs w:val="24"/>
              </w:rPr>
              <w:t>Правовое консультирование по защите прав и законных интересов воспитанников дома ребенка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0279FD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ГКУЗ "Краевой психоневрологический дом ребёнка";</w:t>
            </w:r>
          </w:p>
          <w:p w:rsidR="00B65F79" w:rsidRPr="00B65F79" w:rsidRDefault="00B65F79" w:rsidP="000279FD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специалист по социальной работе, начальник ТООП, кандидаты в опекуны</w:t>
            </w:r>
          </w:p>
        </w:tc>
      </w:tr>
      <w:tr w:rsidR="00B65F79" w:rsidRPr="0017350F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340488" w:rsidP="0034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1 ноября 2016 г. 13:00</w:t>
            </w:r>
          </w:p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г.Владивосток, ул.Окатовая, 46, ГКУЗ КПДР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консультации для кандидатов в опекуны "Ваш приемный ребенок. Что дальше?"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0279FD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ГКУЗ "Краевой психоневрологический дом ребёнка";</w:t>
            </w:r>
          </w:p>
          <w:p w:rsidR="00B65F79" w:rsidRPr="00B65F79" w:rsidRDefault="00B65F79" w:rsidP="000279FD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специалист по социальной работе, врач-невролог, врач-педиатр, кандидаты в опекуны</w:t>
            </w:r>
          </w:p>
        </w:tc>
      </w:tr>
      <w:tr w:rsidR="00B65F79" w:rsidRPr="0017350F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340488" w:rsidP="0034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7 ноября 2016 г. 13:00</w:t>
            </w:r>
          </w:p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г.Владивосток, ул.Окатовая, 46, ГКУЗ КПДР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консультации для кандидатов в опекуны "Ваш приемный ребенок. Что дальше?"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0279FD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ГКУЗ "Краевой психоневрологический дом ребёнка";</w:t>
            </w:r>
          </w:p>
          <w:p w:rsidR="00B65F79" w:rsidRPr="00B65F79" w:rsidRDefault="00B65F79" w:rsidP="000279FD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специалист по социальной работе, врач-невролог, врач-педиатр, кандидаты в опекуны</w:t>
            </w:r>
          </w:p>
        </w:tc>
      </w:tr>
      <w:tr w:rsidR="00B65F79" w:rsidRPr="0017350F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340488" w:rsidP="0034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725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14 ноября 2016 г. 13:00</w:t>
            </w:r>
          </w:p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г.Владивосток, ул.Окатовая, 46, ГКУЗ КПДР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консультации для кандидатов в опекуны "Ваш приемный ребенок. Что дальше?"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0279FD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ГКУЗ "Краевой психоневрологический дом ребёнка";</w:t>
            </w:r>
          </w:p>
          <w:p w:rsidR="00B65F79" w:rsidRPr="00B65F79" w:rsidRDefault="00B65F79" w:rsidP="000279FD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специалист по социальной работе, врач-невролог, врач-педиатр, кандидаты в опекуны</w:t>
            </w:r>
          </w:p>
        </w:tc>
      </w:tr>
      <w:tr w:rsidR="00B65F79" w:rsidRPr="0017350F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340488" w:rsidP="0034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31 октября 2016 г. 13:00</w:t>
            </w:r>
          </w:p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г.Владивосток, ул.Окатовая, 46, ГКУЗ КПДР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оформление стенда "Мне нужны мама и папа"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0279FD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ГКУЗ "Краевой психоневрологический дом ребёнка";</w:t>
            </w:r>
          </w:p>
          <w:p w:rsidR="00B65F79" w:rsidRPr="00B65F79" w:rsidRDefault="00B65F79" w:rsidP="000279FD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специалист по социальной работе, старший воспитатель, воспитатели</w:t>
            </w:r>
          </w:p>
        </w:tc>
      </w:tr>
      <w:tr w:rsidR="00B65F79" w:rsidRPr="0017350F" w:rsidTr="008A695E">
        <w:trPr>
          <w:gridAfter w:val="5"/>
          <w:wAfter w:w="16642" w:type="dxa"/>
          <w:trHeight w:val="1456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340488" w:rsidP="0034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18 ноября 2016 г. 13:00</w:t>
            </w:r>
          </w:p>
          <w:p w:rsidR="00B65F79" w:rsidRPr="004710BA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Центр содействия семейному устройству, г.У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10BA">
              <w:rPr>
                <w:rFonts w:ascii="Times New Roman" w:hAnsi="Times New Roman"/>
                <w:sz w:val="24"/>
                <w:szCs w:val="24"/>
              </w:rPr>
              <w:t>сурийск, ул.Комсомольская, 54, Школа приемных родителей</w:t>
            </w:r>
          </w:p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17350F" w:rsidRDefault="00B65F79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Круглые столы «Право ребенка на защиту»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0279FD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ГКУЗ "Краевой психоневрологический дом ребёнка";</w:t>
            </w:r>
          </w:p>
          <w:p w:rsidR="00B65F79" w:rsidRPr="00B65F79" w:rsidRDefault="00B65F79" w:rsidP="000279FD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специалист по социальной работе, психолог центра содействия, начальник ТООП по УГО, кандидаты в опекуны</w:t>
            </w:r>
          </w:p>
        </w:tc>
      </w:tr>
      <w:tr w:rsidR="00B65F79" w:rsidRPr="00245BFF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340488" w:rsidP="0034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16 ноября 2016 г. 12:45</w:t>
            </w:r>
          </w:p>
          <w:p w:rsidR="00B65F79" w:rsidRPr="004710BA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г.Артем, ул.Ленина, 3/1, ГКУЗ КПДР филиал № 2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245BFF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245BFF">
              <w:rPr>
                <w:rFonts w:ascii="Times New Roman" w:hAnsi="Times New Roman"/>
                <w:sz w:val="24"/>
                <w:szCs w:val="24"/>
              </w:rPr>
              <w:t>Конвенция о правах ребенка-главный детский закон. Где права взрослых, а где права детей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ГКУЗ "Краевой психоневрологический дом ребёнка";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сотрудники, родители, специалист по социальной работе</w:t>
            </w:r>
          </w:p>
        </w:tc>
      </w:tr>
      <w:tr w:rsidR="00B65F79" w:rsidRPr="00245BFF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340488" w:rsidP="0034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3 ноября 2016 г. 10:00</w:t>
            </w:r>
          </w:p>
          <w:p w:rsidR="00B65F79" w:rsidRPr="004710BA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г.Артем, ул.Ленина, 3/1, ГКУЗ КПДР филиал № 2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245BFF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245BFF">
              <w:rPr>
                <w:rFonts w:ascii="Times New Roman" w:hAnsi="Times New Roman"/>
                <w:sz w:val="24"/>
                <w:szCs w:val="24"/>
              </w:rPr>
              <w:t>организация и проведение беседы с несовершеннолетними родителями, находящимися в трудной жизненной ситуации, дети которых находятся в доме ребенка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ГКУЗ "Краевой психоневрологический дом ребёнка";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представитель органов опеки, специалист по социальной работе, врачи-педиатры, родители</w:t>
            </w:r>
          </w:p>
        </w:tc>
      </w:tr>
      <w:tr w:rsidR="00B65F79" w:rsidRPr="00245BFF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340488" w:rsidP="0034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7 ноября 2016 г. 10:00</w:t>
            </w:r>
          </w:p>
          <w:p w:rsidR="00B65F79" w:rsidRPr="004710BA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 xml:space="preserve">г.Артем, ул.Ленина, 3/1, ГКУЗ КПДР </w:t>
            </w:r>
            <w:r w:rsidRPr="004710BA">
              <w:rPr>
                <w:rFonts w:ascii="Times New Roman" w:hAnsi="Times New Roman"/>
                <w:sz w:val="24"/>
                <w:szCs w:val="24"/>
              </w:rPr>
              <w:lastRenderedPageBreak/>
              <w:t>филиал № 2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245BFF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245B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 беседы с несовершеннолетними родителями, находящимися в трудной жизненной </w:t>
            </w:r>
            <w:r w:rsidRPr="00245BFF">
              <w:rPr>
                <w:rFonts w:ascii="Times New Roman" w:hAnsi="Times New Roman"/>
                <w:sz w:val="24"/>
                <w:szCs w:val="24"/>
              </w:rPr>
              <w:lastRenderedPageBreak/>
              <w:t>ситуации, дети которых находятся в доме ребенка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lastRenderedPageBreak/>
              <w:t>- ГКУЗ "Краевой психоневрологический дом ребёнка";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 xml:space="preserve">- представитель органов опеки, </w:t>
            </w:r>
            <w:r w:rsidRPr="00B65F79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социальной работе, врачи-педиатры, родители</w:t>
            </w:r>
          </w:p>
        </w:tc>
      </w:tr>
      <w:tr w:rsidR="00B65F79" w:rsidRPr="00245BFF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34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731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10 ноября 2016 г. 10:00</w:t>
            </w:r>
          </w:p>
          <w:p w:rsidR="00B65F79" w:rsidRPr="004710BA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г.Артем, ул.Ленина, 3/1, ГКУЗ КПДР филиал № 2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245BFF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245BFF">
              <w:rPr>
                <w:rFonts w:ascii="Times New Roman" w:hAnsi="Times New Roman"/>
                <w:sz w:val="24"/>
                <w:szCs w:val="24"/>
              </w:rPr>
              <w:t>организация и проведение беседы с несовершеннолетними родителями, находящимися в трудной жизненной ситуации, дети которых находятся в доме ребенка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ГКУЗ "Краевой психоневрологический дом ребёнка";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представитель органов опеки, специалист по социальной работе, врачи-педиатры, родители</w:t>
            </w:r>
          </w:p>
        </w:tc>
      </w:tr>
      <w:tr w:rsidR="00B65F79" w:rsidRPr="00245BFF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34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14 ноября 2016 г. 10:00</w:t>
            </w:r>
          </w:p>
          <w:p w:rsidR="00B65F79" w:rsidRPr="004710BA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г.Артем, ул.Ленина, 3/1, ГКУЗ КПДР филиал № 2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245BFF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245BFF">
              <w:rPr>
                <w:rFonts w:ascii="Times New Roman" w:hAnsi="Times New Roman"/>
                <w:sz w:val="24"/>
                <w:szCs w:val="24"/>
              </w:rPr>
              <w:t>организация и проведение беседы с несовершеннолетними родителями, находящимися в трудной жизненной ситуации, дети которых находятся в доме ребенка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ГКУЗ "Краевой психоневрологический дом ребёнка";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представитель органов опеки, специалист по социальной работе, врачи-педиатры, родители</w:t>
            </w:r>
          </w:p>
        </w:tc>
      </w:tr>
      <w:tr w:rsidR="00B65F79" w:rsidRPr="00245BFF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340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17 ноября 2016 г. 10:00</w:t>
            </w:r>
          </w:p>
          <w:p w:rsidR="00B65F79" w:rsidRPr="004710BA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г.Артем, ул.Ленина, 3/1, ГКУЗ КПДР филиал № 2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245BFF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245BFF">
              <w:rPr>
                <w:rFonts w:ascii="Times New Roman" w:hAnsi="Times New Roman"/>
                <w:sz w:val="24"/>
                <w:szCs w:val="24"/>
              </w:rPr>
              <w:t>организация и проведение беседы с несовершеннолетними родителями, находящимися в трудной жизненной ситуации, дети которых находятся в доме ребенка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ГКУЗ "Краевой психоневрологический дом ребёнка";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представитель органов опеки, специалист по социальной работе, врачи-педиатры, родители</w:t>
            </w:r>
          </w:p>
        </w:tc>
      </w:tr>
      <w:tr w:rsidR="00B65F79" w:rsidRPr="00245BFF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21 ноября 2016 г. 10:00</w:t>
            </w:r>
          </w:p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г.Артем, ул.Ленина, 3/1, ГКУЗ КПДР филиал № 2</w:t>
            </w:r>
          </w:p>
          <w:p w:rsidR="00B65F79" w:rsidRPr="004710BA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245BFF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245BFF">
              <w:rPr>
                <w:rFonts w:ascii="Times New Roman" w:hAnsi="Times New Roman"/>
                <w:sz w:val="24"/>
                <w:szCs w:val="24"/>
              </w:rPr>
              <w:t>организация и проведение беседы с несовершеннолетними родителями, находящимися в трудной жизненной ситуации, дети которых находятся в доме ребенка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ГКУЗ "Краевой психоневрологический дом ребёнка";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представитель органов опеки, специалист по социальной работе, врачи-педиатры, родители</w:t>
            </w:r>
          </w:p>
        </w:tc>
      </w:tr>
      <w:tr w:rsidR="00B65F79" w:rsidRPr="00245BFF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24 ноября 2016 г. 10:00</w:t>
            </w:r>
          </w:p>
          <w:p w:rsidR="00B65F79" w:rsidRPr="004710BA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 xml:space="preserve">г.Артем, ул.Ленина, 3/1, ГКУЗ КПДР </w:t>
            </w:r>
            <w:r w:rsidRPr="004710BA">
              <w:rPr>
                <w:rFonts w:ascii="Times New Roman" w:hAnsi="Times New Roman"/>
                <w:sz w:val="24"/>
                <w:szCs w:val="24"/>
              </w:rPr>
              <w:lastRenderedPageBreak/>
              <w:t>филиал № 2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245BFF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245B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 беседы с несовершеннолетними родителями, находящимися в трудной жизненной </w:t>
            </w:r>
            <w:r w:rsidRPr="00245BFF">
              <w:rPr>
                <w:rFonts w:ascii="Times New Roman" w:hAnsi="Times New Roman"/>
                <w:sz w:val="24"/>
                <w:szCs w:val="24"/>
              </w:rPr>
              <w:lastRenderedPageBreak/>
              <w:t>ситуации, дети которых находятся в доме ребенка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lastRenderedPageBreak/>
              <w:t>- ГКУЗ "Краевой психоневрологический дом ребёнка";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 xml:space="preserve">- представитель органов опеки, </w:t>
            </w:r>
            <w:r w:rsidRPr="00B65F79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социальной работе, врачи-педиатры, родители</w:t>
            </w:r>
          </w:p>
        </w:tc>
      </w:tr>
      <w:tr w:rsidR="00B65F79" w:rsidRPr="00245BFF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736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28 ноября 2016 г. 10:00</w:t>
            </w:r>
          </w:p>
          <w:p w:rsidR="00B65F79" w:rsidRPr="004710BA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г.Артем, ул.Ленина, 3/1, ГКУЗ КПДР филиал № 2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245BFF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245BFF">
              <w:rPr>
                <w:rFonts w:ascii="Times New Roman" w:hAnsi="Times New Roman"/>
                <w:sz w:val="24"/>
                <w:szCs w:val="24"/>
              </w:rPr>
              <w:t>организация и проведение беседы с несовершеннолетними родителями, находящимися в трудной жизненной ситуации, дети которых находятся в доме ребенка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ГКУЗ "Краевой психоневрологический дом ребёнка";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представитель органов опеки, специалист по социальной работе, врачи-педиатры, родители</w:t>
            </w:r>
          </w:p>
        </w:tc>
      </w:tr>
      <w:tr w:rsidR="00B65F79" w:rsidRPr="00245BFF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10 ноября 2016 г. 10:00</w:t>
            </w:r>
          </w:p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г.Артем, ул.Ленина, 3/1, ГКУЗ КПДР филиал № 2</w:t>
            </w:r>
          </w:p>
          <w:p w:rsidR="00B65F79" w:rsidRPr="004710BA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245BFF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245BFF">
              <w:rPr>
                <w:rFonts w:ascii="Times New Roman" w:hAnsi="Times New Roman"/>
                <w:sz w:val="24"/>
                <w:szCs w:val="24"/>
              </w:rPr>
              <w:t>день открытых дверей для родителей, родственников, консультирование по телефону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ГКУЗ "Краевой психоневрологический дом ребёнка";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специалист по социальной работе, врач-педиатр</w:t>
            </w:r>
          </w:p>
        </w:tc>
      </w:tr>
      <w:tr w:rsidR="00B65F79" w:rsidRPr="00245BFF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16 ноября 2016 г. 0:00</w:t>
            </w:r>
          </w:p>
          <w:p w:rsidR="00B65F79" w:rsidRPr="004710BA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BA">
              <w:rPr>
                <w:rFonts w:ascii="Times New Roman" w:hAnsi="Times New Roman"/>
                <w:sz w:val="24"/>
                <w:szCs w:val="24"/>
              </w:rPr>
              <w:t>г.Артем, ул.Ленина, 3/1, ГКУЗ КПДР филиал № 2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245BFF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245BFF">
              <w:rPr>
                <w:rFonts w:ascii="Times New Roman" w:hAnsi="Times New Roman"/>
                <w:sz w:val="24"/>
                <w:szCs w:val="24"/>
              </w:rPr>
              <w:t>оформление стендовой информации, посвященной Всероссийскому дню правовой помощи детям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ГКУЗ "Краевой психоневрологический дом ребёнка";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специалист по социальной работе</w:t>
            </w:r>
          </w:p>
        </w:tc>
      </w:tr>
      <w:tr w:rsidR="00B65F79" w:rsidRPr="00245BFF" w:rsidTr="008A695E">
        <w:trPr>
          <w:gridAfter w:val="5"/>
          <w:wAfter w:w="16642" w:type="dxa"/>
          <w:trHeight w:val="1889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F">
              <w:rPr>
                <w:rFonts w:ascii="Times New Roman" w:hAnsi="Times New Roman"/>
                <w:sz w:val="24"/>
                <w:szCs w:val="24"/>
              </w:rPr>
              <w:t>17 ноября 2016 г. 10:00</w:t>
            </w:r>
          </w:p>
          <w:p w:rsidR="00B65F79" w:rsidRPr="00245BFF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F">
              <w:rPr>
                <w:rFonts w:ascii="Times New Roman" w:hAnsi="Times New Roman"/>
                <w:sz w:val="24"/>
                <w:szCs w:val="24"/>
              </w:rPr>
              <w:t>Отделения больницы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BFF">
              <w:rPr>
                <w:rFonts w:ascii="Times New Roman" w:hAnsi="Times New Roman"/>
                <w:sz w:val="24"/>
                <w:szCs w:val="24"/>
              </w:rPr>
              <w:t>КГАУЗ "Владивостокская клиническая больница № 2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245BFF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245BFF">
              <w:rPr>
                <w:rFonts w:ascii="Times New Roman" w:hAnsi="Times New Roman"/>
                <w:sz w:val="24"/>
                <w:szCs w:val="24"/>
              </w:rPr>
              <w:t>Юридическое и правовое консультирование детей, подростков и их родителей, находящихся на лечении в больнице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КГАУЗ "Владивостокская клиническая больница № 2";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Пациенты больницы</w:t>
            </w:r>
          </w:p>
        </w:tc>
      </w:tr>
      <w:tr w:rsidR="00B65F79" w:rsidRPr="00245BFF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F">
              <w:rPr>
                <w:rFonts w:ascii="Times New Roman" w:hAnsi="Times New Roman"/>
                <w:sz w:val="24"/>
                <w:szCs w:val="24"/>
              </w:rPr>
              <w:t>18 ноября 2016 г. 10:00</w:t>
            </w:r>
          </w:p>
          <w:p w:rsidR="00B65F79" w:rsidRPr="00245BFF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F">
              <w:rPr>
                <w:rFonts w:ascii="Times New Roman" w:hAnsi="Times New Roman"/>
                <w:sz w:val="24"/>
                <w:szCs w:val="24"/>
              </w:rPr>
              <w:t>Отделения больницы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BFF">
              <w:rPr>
                <w:rFonts w:ascii="Times New Roman" w:hAnsi="Times New Roman"/>
                <w:sz w:val="24"/>
                <w:szCs w:val="24"/>
              </w:rPr>
              <w:t xml:space="preserve">КГАУЗ "Владивостокская клиническая </w:t>
            </w:r>
            <w:r w:rsidRPr="00245BFF">
              <w:rPr>
                <w:rFonts w:ascii="Times New Roman" w:hAnsi="Times New Roman"/>
                <w:sz w:val="24"/>
                <w:szCs w:val="24"/>
              </w:rPr>
              <w:lastRenderedPageBreak/>
              <w:t>больница № 2"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245BFF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245BFF">
              <w:rPr>
                <w:rFonts w:ascii="Times New Roman" w:hAnsi="Times New Roman"/>
                <w:sz w:val="24"/>
                <w:szCs w:val="24"/>
              </w:rPr>
              <w:lastRenderedPageBreak/>
              <w:t>Юридическое и правовое консультирование детей, подростков и их родителей, находящихся на лечении в больнице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КГАУЗ "Владивостокская клиническая больница № 2";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Пациенты больницы</w:t>
            </w:r>
          </w:p>
          <w:p w:rsidR="00B65F79" w:rsidRPr="00245BFF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F79" w:rsidRPr="00245BFF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741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F">
              <w:rPr>
                <w:rFonts w:ascii="Times New Roman" w:hAnsi="Times New Roman"/>
                <w:sz w:val="24"/>
                <w:szCs w:val="24"/>
              </w:rPr>
              <w:t>18 ноября 2016 г. 10:00</w:t>
            </w:r>
          </w:p>
          <w:p w:rsidR="00B65F79" w:rsidRPr="00245BFF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BFF">
              <w:rPr>
                <w:rFonts w:ascii="Times New Roman" w:hAnsi="Times New Roman"/>
                <w:sz w:val="24"/>
                <w:szCs w:val="24"/>
              </w:rPr>
              <w:t>Отделения больницы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BFF">
              <w:rPr>
                <w:rFonts w:ascii="Times New Roman" w:hAnsi="Times New Roman"/>
                <w:sz w:val="24"/>
                <w:szCs w:val="24"/>
              </w:rPr>
              <w:t>КГАУЗ "Владивостокская клиническая больница № 2"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245BFF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245BFF">
              <w:rPr>
                <w:rFonts w:ascii="Times New Roman" w:hAnsi="Times New Roman"/>
                <w:sz w:val="24"/>
                <w:szCs w:val="24"/>
              </w:rPr>
              <w:t>Раздача памяток по правовой помощи детям и подросткам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КГАУЗ "Владивостокская клиническая больница № 2";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Пациенты больницы</w:t>
            </w:r>
          </w:p>
          <w:p w:rsidR="00B65F79" w:rsidRPr="00245BFF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F79" w:rsidRPr="003C3FB7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B7">
              <w:rPr>
                <w:rFonts w:ascii="Times New Roman" w:hAnsi="Times New Roman"/>
                <w:sz w:val="24"/>
                <w:szCs w:val="24"/>
              </w:rPr>
              <w:t>18 ноября 2016 г. 12:00</w:t>
            </w:r>
          </w:p>
          <w:p w:rsidR="00B65F79" w:rsidRPr="003C3FB7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B7">
              <w:rPr>
                <w:rFonts w:ascii="Times New Roman" w:hAnsi="Times New Roman"/>
                <w:sz w:val="24"/>
                <w:szCs w:val="24"/>
              </w:rPr>
              <w:t>Поликлиника КГБУЗ "Анучинская ЦРБ", ВА с.Черныше</w:t>
            </w:r>
            <w:r>
              <w:rPr>
                <w:rFonts w:ascii="Times New Roman" w:hAnsi="Times New Roman"/>
                <w:sz w:val="24"/>
                <w:szCs w:val="24"/>
              </w:rPr>
              <w:t>вка</w:t>
            </w:r>
            <w:r w:rsidRPr="003C3FB7">
              <w:rPr>
                <w:rFonts w:ascii="Times New Roman" w:hAnsi="Times New Roman"/>
                <w:sz w:val="24"/>
                <w:szCs w:val="24"/>
              </w:rPr>
              <w:t>, с. Староварваровка, ФАПы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3C3FB7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3C3FB7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"Анучинская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Пациенты больницы, родители</w:t>
            </w:r>
          </w:p>
        </w:tc>
      </w:tr>
      <w:tr w:rsidR="00B65F79" w:rsidRPr="003C3FB7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B7">
              <w:rPr>
                <w:rFonts w:ascii="Times New Roman" w:hAnsi="Times New Roman"/>
                <w:sz w:val="24"/>
                <w:szCs w:val="24"/>
              </w:rPr>
              <w:t>18 ноября 2016 г.</w:t>
            </w:r>
          </w:p>
          <w:p w:rsidR="00B65F79" w:rsidRPr="003C3FB7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B7">
              <w:rPr>
                <w:rFonts w:ascii="Times New Roman" w:hAnsi="Times New Roman"/>
                <w:sz w:val="24"/>
                <w:szCs w:val="24"/>
              </w:rPr>
              <w:t>Детская поликлиника КГБУЗ "Анучинская ЦРБ"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3C3FB7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3C3FB7">
              <w:rPr>
                <w:rFonts w:ascii="Times New Roman" w:hAnsi="Times New Roman"/>
                <w:sz w:val="24"/>
                <w:szCs w:val="24"/>
              </w:rPr>
              <w:t>Горячая линия в детской поликлинике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"Анучинская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Пациенты больницы, родители</w:t>
            </w:r>
          </w:p>
        </w:tc>
      </w:tr>
      <w:tr w:rsidR="00B65F79" w:rsidRPr="003C3FB7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jc w:val="center"/>
            </w:pPr>
            <w:r w:rsidRPr="003C3FB7">
              <w:rPr>
                <w:rFonts w:ascii="Times New Roman" w:hAnsi="Times New Roman"/>
                <w:sz w:val="24"/>
                <w:szCs w:val="24"/>
              </w:rPr>
              <w:t>18 ноября 2016 г. 10:00</w:t>
            </w:r>
          </w:p>
          <w:p w:rsidR="00B65F79" w:rsidRPr="003C3FB7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B7">
              <w:rPr>
                <w:rFonts w:ascii="Times New Roman" w:hAnsi="Times New Roman"/>
                <w:sz w:val="24"/>
                <w:szCs w:val="24"/>
              </w:rPr>
              <w:t>Детская поликлиника КГБУЗ "Анучинская ЦРБ"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3C3FB7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3C3FB7">
              <w:rPr>
                <w:rFonts w:ascii="Times New Roman" w:hAnsi="Times New Roman"/>
                <w:sz w:val="24"/>
                <w:szCs w:val="24"/>
              </w:rPr>
              <w:t> Размещение ящиков в формате «Правовая почта» для письменных обращений  детей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"Анучинская центральная районная больница"</w:t>
            </w:r>
          </w:p>
        </w:tc>
      </w:tr>
      <w:tr w:rsidR="00B65F79" w:rsidRPr="003C3FB7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B7">
              <w:rPr>
                <w:rFonts w:ascii="Times New Roman" w:hAnsi="Times New Roman"/>
                <w:sz w:val="24"/>
                <w:szCs w:val="24"/>
              </w:rPr>
              <w:t>18 ноября 2016 г. 10:00</w:t>
            </w:r>
          </w:p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B7">
              <w:rPr>
                <w:rFonts w:ascii="Times New Roman" w:hAnsi="Times New Roman"/>
                <w:sz w:val="24"/>
                <w:szCs w:val="24"/>
              </w:rPr>
              <w:t>Анучинская школа №1</w:t>
            </w:r>
          </w:p>
          <w:p w:rsidR="00B65F79" w:rsidRPr="003C3FB7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3C3FB7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3C3FB7">
              <w:rPr>
                <w:rFonts w:ascii="Times New Roman" w:hAnsi="Times New Roman"/>
                <w:sz w:val="24"/>
                <w:szCs w:val="24"/>
              </w:rPr>
              <w:t>Лекция, просмотр видеофильма: «Мифы о наркотиках» и  «Токсиомания, энергетиские напитки.Курительные смеси. Ситуация в нашем районе»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"Анучинская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10-11 классов, отв. м/с Е.А. Иванова</w:t>
            </w:r>
          </w:p>
        </w:tc>
      </w:tr>
      <w:tr w:rsidR="00B65F79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B7">
              <w:rPr>
                <w:rFonts w:ascii="Times New Roman" w:hAnsi="Times New Roman"/>
                <w:sz w:val="24"/>
                <w:szCs w:val="24"/>
              </w:rPr>
              <w:t>15 ноября 2016 г. 8:55</w:t>
            </w:r>
          </w:p>
          <w:p w:rsidR="00B65F79" w:rsidRPr="003C3FB7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 8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 xml:space="preserve">Чтение лекций на тему «Правовые аспекты незаконного оборота наркотических средств и психотропных </w:t>
            </w:r>
            <w:r w:rsidRPr="00B65F79">
              <w:rPr>
                <w:rFonts w:ascii="Times New Roman" w:hAnsi="Times New Roman"/>
                <w:sz w:val="24"/>
                <w:szCs w:val="24"/>
              </w:rPr>
              <w:lastRenderedPageBreak/>
              <w:t>веществ на территории Российской Федерации. Пагубное влияние ПАВ на организм человека».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ahoma" w:hAnsi="Tahoma" w:cs="Tahoma"/>
                <w:sz w:val="16"/>
                <w:szCs w:val="16"/>
              </w:rPr>
              <w:lastRenderedPageBreak/>
              <w:t xml:space="preserve">- </w:t>
            </w:r>
            <w:r w:rsidRPr="00B65F79">
              <w:rPr>
                <w:rFonts w:ascii="Times New Roman" w:hAnsi="Times New Roman"/>
                <w:sz w:val="24"/>
                <w:szCs w:val="24"/>
              </w:rPr>
              <w:t>КГБУЗ "Арсеньевская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ahoma" w:hAnsi="Tahoma" w:cs="Tahoma"/>
                <w:sz w:val="16"/>
                <w:szCs w:val="16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 xml:space="preserve">- Родители, учащиеся школ, </w:t>
            </w:r>
            <w:r w:rsidRPr="00B65F79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преподаватели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747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B7">
              <w:rPr>
                <w:rFonts w:ascii="Times New Roman" w:hAnsi="Times New Roman"/>
                <w:sz w:val="24"/>
                <w:szCs w:val="24"/>
              </w:rPr>
              <w:t>15 ноября 2016 г. 10:00</w:t>
            </w:r>
          </w:p>
          <w:p w:rsidR="00B65F79" w:rsidRPr="003C3FB7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 5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Чтение лекций на тему «Правовые аспекты незаконного оборота наркотических средств и психотропных веществ на территории Российской Федерации. Пагубное влияние ПАВ на организм человека».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"Арсеньевская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Родители, учащиеся школ, преподаватели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B7">
              <w:rPr>
                <w:rFonts w:ascii="Times New Roman" w:hAnsi="Times New Roman"/>
                <w:sz w:val="24"/>
                <w:szCs w:val="24"/>
              </w:rPr>
              <w:t>16 ноября 2016 г. 12:10</w:t>
            </w:r>
          </w:p>
          <w:p w:rsidR="00B65F79" w:rsidRPr="003C3FB7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 4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Чтение лекций на тему «Правовые аспекты незаконного оборота наркотических средств и психотропных веществ на территории Российской Федерации. Пагубное влияние ПАВ на организм человека».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"Арсеньевская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Родители, учащиеся школ, преподаватели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B7">
              <w:rPr>
                <w:rFonts w:ascii="Times New Roman" w:hAnsi="Times New Roman"/>
                <w:sz w:val="24"/>
                <w:szCs w:val="24"/>
              </w:rPr>
              <w:t>16 ноября 2016 г. 13:15</w:t>
            </w:r>
          </w:p>
          <w:p w:rsidR="00B65F79" w:rsidRPr="003C3FB7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 7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Чтение лекций на тему «Правовые аспекты незаконного оборота наркотических средств и психотропных веществ на территории Российской Федерации. Пагубное влияние ПАВ на организм человека».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"Арсеньевская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Родители, учащиеся школ, преподаватели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B7">
              <w:rPr>
                <w:rFonts w:ascii="Times New Roman" w:hAnsi="Times New Roman"/>
                <w:sz w:val="24"/>
                <w:szCs w:val="24"/>
              </w:rPr>
              <w:t>17 ноября 2016 г. 11:00</w:t>
            </w:r>
          </w:p>
          <w:p w:rsidR="00B65F79" w:rsidRPr="003C3FB7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 6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 xml:space="preserve">Чтение лекций на тему «Правовые аспекты незаконного оборота наркотических средств и психотропных веществ на территории Российской Федерации. Пагубное влияние ПАВ на </w:t>
            </w:r>
            <w:r w:rsidRPr="0004520B">
              <w:rPr>
                <w:rFonts w:ascii="Times New Roman" w:hAnsi="Times New Roman"/>
                <w:sz w:val="24"/>
                <w:szCs w:val="24"/>
              </w:rPr>
              <w:lastRenderedPageBreak/>
              <w:t>организм человека».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lastRenderedPageBreak/>
              <w:t>- КГБУЗ "Арсеньевская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Родители, учащиеся школ, преподаватели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B7">
              <w:rPr>
                <w:rFonts w:ascii="Times New Roman" w:hAnsi="Times New Roman"/>
                <w:sz w:val="24"/>
                <w:szCs w:val="24"/>
              </w:rPr>
              <w:t>18 ноября 2016 г. 8:30</w:t>
            </w:r>
          </w:p>
          <w:p w:rsidR="00B65F79" w:rsidRPr="003C3FB7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 1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Чтение лекций на тему «Правовые аспекты незаконного оборота наркотических средств и психотропных веществ на территории Российской Федерации. Пагубное влияние ПАВ на организм человека».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"Арсеньевская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Родители, учащиеся школ, преподаватели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B7">
              <w:rPr>
                <w:rFonts w:ascii="Times New Roman" w:hAnsi="Times New Roman"/>
                <w:sz w:val="24"/>
                <w:szCs w:val="24"/>
              </w:rPr>
              <w:t>22 ноября 2016 г. 9:00</w:t>
            </w:r>
          </w:p>
          <w:p w:rsidR="00B65F79" w:rsidRPr="003C3FB7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 10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Чтение лекций на тему «Правовые аспекты незаконного оборота наркотических средств и психотропных веществ на территории Российской Федерации. Пагубное влияние ПАВ на организм человека».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"Арсеньевская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Родители, учащиеся школ, преподаватели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B7">
              <w:rPr>
                <w:rFonts w:ascii="Times New Roman" w:hAnsi="Times New Roman"/>
                <w:sz w:val="24"/>
                <w:szCs w:val="24"/>
              </w:rPr>
              <w:t>18 ноября 2016 г. 10:00</w:t>
            </w:r>
          </w:p>
          <w:p w:rsidR="00B65F79" w:rsidRPr="003C3FB7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 7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Круглые столы - Ответы на вопросы учащихся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"Арсеньевская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</w:t>
            </w:r>
          </w:p>
        </w:tc>
      </w:tr>
      <w:tr w:rsidR="00B65F79" w:rsidRPr="004F60C1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C1">
              <w:rPr>
                <w:rFonts w:ascii="Times New Roman" w:hAnsi="Times New Roman"/>
                <w:sz w:val="24"/>
                <w:szCs w:val="24"/>
              </w:rPr>
              <w:t>18 ноября 2016 г. 15:00</w:t>
            </w:r>
          </w:p>
          <w:p w:rsidR="00B65F79" w:rsidRPr="004F60C1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4F60C1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4F60C1">
              <w:rPr>
                <w:rFonts w:ascii="Times New Roman" w:hAnsi="Times New Roman"/>
                <w:sz w:val="24"/>
                <w:szCs w:val="24"/>
              </w:rPr>
              <w:t>Беседа на тему "Право на здоровье"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"Артемовская детская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Дети, родители</w:t>
            </w:r>
          </w:p>
        </w:tc>
      </w:tr>
      <w:tr w:rsidR="00B65F79" w:rsidRPr="004F60C1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C1">
              <w:rPr>
                <w:rFonts w:ascii="Times New Roman" w:hAnsi="Times New Roman"/>
                <w:sz w:val="24"/>
                <w:szCs w:val="24"/>
              </w:rPr>
              <w:t>18 ноября 2016 г. 14:00</w:t>
            </w:r>
          </w:p>
          <w:p w:rsidR="00B65F79" w:rsidRPr="004F60C1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4F60C1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4F60C1">
              <w:rPr>
                <w:rFonts w:ascii="Times New Roman" w:hAnsi="Times New Roman"/>
                <w:sz w:val="24"/>
                <w:szCs w:val="24"/>
              </w:rPr>
              <w:t>Тестирование школьников на потребление наркотических средств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"Артемовская детская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с 8 по 11 класс</w:t>
            </w:r>
          </w:p>
        </w:tc>
      </w:tr>
      <w:tr w:rsidR="00B65F79" w:rsidRPr="004F60C1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0C1">
              <w:rPr>
                <w:rFonts w:ascii="Times New Roman" w:hAnsi="Times New Roman"/>
                <w:sz w:val="24"/>
                <w:szCs w:val="24"/>
              </w:rPr>
              <w:t>18 ноября 2016 г. 16:00</w:t>
            </w:r>
          </w:p>
          <w:p w:rsidR="00B65F79" w:rsidRPr="004F60C1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Поликлиника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4F60C1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 лекций на тему «</w:t>
            </w:r>
            <w:r w:rsidRPr="004F60C1">
              <w:rPr>
                <w:rFonts w:ascii="Times New Roman" w:hAnsi="Times New Roman"/>
                <w:sz w:val="24"/>
                <w:szCs w:val="24"/>
              </w:rPr>
              <w:t xml:space="preserve">Профилактика девиантного поведения и употребление </w:t>
            </w:r>
            <w:r w:rsidRPr="004F60C1">
              <w:rPr>
                <w:rFonts w:ascii="Times New Roman" w:hAnsi="Times New Roman"/>
                <w:sz w:val="24"/>
                <w:szCs w:val="24"/>
              </w:rPr>
              <w:lastRenderedPageBreak/>
              <w:t>ПАВ среди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lastRenderedPageBreak/>
              <w:t>- КГБУЗ "Артемовская детская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lastRenderedPageBreak/>
              <w:t>- Подростки</w:t>
            </w:r>
          </w:p>
          <w:p w:rsidR="00B65F79" w:rsidRPr="004F60C1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757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10 ноября 2016 г. 11:00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МБОУ "СОШ № 37"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Чтение лекций на тему «Права и обязанности учащихся»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больница № 3";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1-4 классов, классные руководители, мед.работник школы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10 ноября 2016 г. 14:00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МБОУ "СОШ № 37"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Круглые столы «Права детей»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больница № 3";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5-10 классов, инспектор по делам несовершеннолетних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11 ноября 2016 г. 11:00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МБОУ "СОШ № 12"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Чтение лекций на тему «Права и обязанности учащихся»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больница № 3";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1-4 классов, классные руководители, мед.работник школы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11 ноября 2016 г. 14:00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МБОУ "СОШ № 12"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Чтение лекций на тему «Права и обязанности учащихся»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больница № 3";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5-11 классы, классные руководители, мед.работник школы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15 ноября 2016 г. 15:00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КГБУЗ "ВБ № 3"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Круглые столы «Права подростков»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больница № 3";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9-11 классов, психолог, мед.работник школы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16 ноября 2016 г. 10:00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lastRenderedPageBreak/>
              <w:t>КГБУЗ "ВБ № 3"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на тему: "Права и </w:t>
            </w:r>
            <w:r w:rsidRPr="0004520B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обязанности детей"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lastRenderedPageBreak/>
              <w:t>- КГБУЗ "Владивостокская больница № 3";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lastRenderedPageBreak/>
              <w:t>-  пациенты поликлиники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763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16 ноября 2016 г. 11:00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МБОУ "СОШ № 79"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Чтение лекций на тему «Права и обязанности обучающихся в общеобразовательных учреждений»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больница № 3";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1-4 классов, классные руководители, мед. работник школы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16 ноября 2016 г. 14:00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МБОУ "СОШ № 79"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Беседа  "Права и обязанности обучающихся в общеобразовательных учреждений"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больница № 3";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5-11 классов, инспектор по делам несовершеннолетних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17 ноября 2016 г. 11:00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КГОБУ "Коррекционная школа-интернат 6 вида"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Информационный классный час "Права и обязанности детей, оказавшихся в трудной жизненной ситуации"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больница № 3";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учащиеся, классные руководители, социальный работник школы, мед.работник школы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18 ноября 2016 г. 11:00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КГОБУ "Коррекционная школа-интернат 6 вида"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Информационный классный час  "Права и обязанности детей, оказавшихся в трудной жизненной ситуации"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больница № 3";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учащиеся, классные руководители, социальный работник школы, мед.работник школы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18 ноября 2016 г. 12:00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МБОУ "СОШ № 44"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Тематические уроки, посвященные правам детей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больница № 3";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1-4 классов, классные руководители, мед.работник школы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18 ноября 2016 г. 10:00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lastRenderedPageBreak/>
              <w:t>МБОУ "СОШ № 44"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лекций на тему « Права </w:t>
            </w:r>
            <w:r w:rsidRPr="0004520B">
              <w:rPr>
                <w:rFonts w:ascii="Times New Roman" w:hAnsi="Times New Roman"/>
                <w:sz w:val="24"/>
                <w:szCs w:val="24"/>
              </w:rPr>
              <w:lastRenderedPageBreak/>
              <w:t>подростков»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КГБУЗ "Владивостокская больница № </w:t>
            </w:r>
            <w:r w:rsidRPr="00B65F79">
              <w:rPr>
                <w:rFonts w:ascii="Times New Roman" w:hAnsi="Times New Roman"/>
                <w:sz w:val="24"/>
                <w:szCs w:val="24"/>
              </w:rPr>
              <w:lastRenderedPageBreak/>
              <w:t>3";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8-10 классов, инспектор по делам несовершеннолетних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769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15 ноября 2016 г. 11:00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МБОУ "СОШ № 70"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Беседа  "Права и обязанности обучающихся в общеобразовательных учреждений"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больница № 3";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1-4 классов, классные руководители, мед.работник школы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15 ноября 2016 г. 14:00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МБОУ "СОШ № 70"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Чтение лекций на тему «Права и обязанности учащихся»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больница № 3";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5-11 классов, классные руководители, мед.работник школы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21 ноября 2016 г. 17:00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МБДОУ "Д/сад № 184"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 «Права и обязанности детей»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больница № 3";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родители, социальный педагог, мед.работник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22 ноября 2016 г. 17:00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МБДОУ "Д/сад № 12"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 «Права и обязанности детей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больница № 3";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родители, социальный педагог, мед.работник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18 ноября 2016 г. 17:00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 xml:space="preserve">  Чтение лекций на тему  "Права и обязанности детей посещающих детский сад"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детская поликлиника №2";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Родители, воспитатели.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18 ноября 2016 г. 14:00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"Мы за здоровый образ жизни", "Мы и наши права", "Моё будущее, каким ему </w:t>
            </w:r>
            <w:r w:rsidRPr="0004520B">
              <w:rPr>
                <w:rFonts w:ascii="Times New Roman" w:hAnsi="Times New Roman"/>
                <w:sz w:val="24"/>
                <w:szCs w:val="24"/>
              </w:rPr>
              <w:lastRenderedPageBreak/>
              <w:t>быть</w:t>
            </w:r>
            <w:r w:rsidR="00DE1878">
              <w:rPr>
                <w:rFonts w:ascii="Times New Roman" w:hAnsi="Times New Roman"/>
                <w:sz w:val="24"/>
                <w:szCs w:val="24"/>
              </w:rPr>
              <w:t>", " Умение говорить "нет",</w:t>
            </w:r>
            <w:r w:rsidRPr="00045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1878">
              <w:rPr>
                <w:rFonts w:ascii="Times New Roman" w:hAnsi="Times New Roman"/>
                <w:sz w:val="24"/>
                <w:szCs w:val="24"/>
              </w:rPr>
              <w:t>«Что такое закон»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lastRenderedPageBreak/>
              <w:t>- КГБУЗ "Владивостокская детская поликлиника №2";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lastRenderedPageBreak/>
              <w:t>- Учащиеся  7-х - 11-ых классов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775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18 ноября 2016 г. 19:00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 xml:space="preserve">  Общешкольные родительские собрания « Права и обязанности школьника»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детская поликлиника №2";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18 ноября 2016 г. 12:00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"Я рисую свои права"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детская поликлиника №2";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начальных классов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18 ноября 2016 г. 16:00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КШИ №1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Круглые столы "Что мне известно о своих правах"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детская поликлиника №2";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Воспитанники КШИ №1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18 ноября 2016 г. 10:00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КГБУЗ "Владивостокская детская поликлиника №3"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клуб для родителей имеющих детей с особенностью развития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детская поликлиника №3";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 xml:space="preserve">- родители, детский психолог, юрист, врач-педиатр 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18 ноября 2016 г. 10:00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КГБУЗ ВДП №4 г.Владивосток, ул.Калинина,51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 xml:space="preserve">Выездные консультации для лиц с ограниченными  возможностями - Консультации по вопросам оформления инвалидности детям, их дальнейшей медицинской реабилитации; оформления опеки над детьми-инвалидами; льготного лекарственного обеспечения, санаторно-курортного </w:t>
            </w:r>
            <w:r w:rsidRPr="0004520B">
              <w:rPr>
                <w:rFonts w:ascii="Times New Roman" w:hAnsi="Times New Roman"/>
                <w:sz w:val="24"/>
                <w:szCs w:val="24"/>
              </w:rPr>
              <w:lastRenderedPageBreak/>
              <w:t>лечения детей инвалидов.</w:t>
            </w:r>
            <w:r w:rsidRPr="0004520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lastRenderedPageBreak/>
              <w:t>- КГБУЗ "Владивостокская детская поликлиника №4";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Врач-педиатр, родители детей инвалидов и детей с ограниченными возможностями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21 ноября 2016 г. 10:00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СОШ №81 ул Каштановая,5а; №62 Ул.Интернациональная,48; №50 ул.О.Кошевого,26; № 32 ул.Калинина,153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Чтение лекций на тему «Беседы по вопросам защиты прав детей, находящихся в трудной жизненной ситуации; профилактики правонарушений»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детская поликлиника №4";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Врач-педиатр, педагоги, учащиеся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22 ноября 2016 г. 10:00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№</w:t>
            </w:r>
            <w:r w:rsidR="00027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20B">
              <w:rPr>
                <w:rFonts w:ascii="Times New Roman" w:hAnsi="Times New Roman"/>
                <w:sz w:val="24"/>
                <w:szCs w:val="24"/>
              </w:rPr>
              <w:t>60 ул.Пихтовая,14;№</w:t>
            </w:r>
            <w:r w:rsidR="00027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20B">
              <w:rPr>
                <w:rFonts w:ascii="Times New Roman" w:hAnsi="Times New Roman"/>
                <w:sz w:val="24"/>
                <w:szCs w:val="24"/>
              </w:rPr>
              <w:t>55 ул.Краева,10;</w:t>
            </w:r>
            <w:r w:rsidR="00027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20B">
              <w:rPr>
                <w:rFonts w:ascii="Times New Roman" w:hAnsi="Times New Roman"/>
                <w:sz w:val="24"/>
                <w:szCs w:val="24"/>
              </w:rPr>
              <w:t>№</w:t>
            </w:r>
            <w:r w:rsidR="00027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20B">
              <w:rPr>
                <w:rFonts w:ascii="Times New Roman" w:hAnsi="Times New Roman"/>
                <w:sz w:val="24"/>
                <w:szCs w:val="24"/>
              </w:rPr>
              <w:t>179 ул.Надибаидзе,24; №</w:t>
            </w:r>
            <w:r w:rsidR="00027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20B">
              <w:rPr>
                <w:rFonts w:ascii="Times New Roman" w:hAnsi="Times New Roman"/>
                <w:sz w:val="24"/>
                <w:szCs w:val="24"/>
              </w:rPr>
              <w:t>177 ул.</w:t>
            </w:r>
            <w:r w:rsidR="00027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20B">
              <w:rPr>
                <w:rFonts w:ascii="Times New Roman" w:hAnsi="Times New Roman"/>
                <w:sz w:val="24"/>
                <w:szCs w:val="24"/>
              </w:rPr>
              <w:t>Г.Тихоокеанцев,14; №</w:t>
            </w:r>
            <w:r w:rsidR="00027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20B">
              <w:rPr>
                <w:rFonts w:ascii="Times New Roman" w:hAnsi="Times New Roman"/>
                <w:sz w:val="24"/>
                <w:szCs w:val="24"/>
              </w:rPr>
              <w:t>38 ул</w:t>
            </w:r>
            <w:r w:rsidR="00027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4520B">
              <w:rPr>
                <w:rFonts w:ascii="Times New Roman" w:hAnsi="Times New Roman"/>
                <w:sz w:val="24"/>
                <w:szCs w:val="24"/>
              </w:rPr>
              <w:t>В.Терешковой,1а; №</w:t>
            </w:r>
            <w:r w:rsidR="00027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20B">
              <w:rPr>
                <w:rFonts w:ascii="Times New Roman" w:hAnsi="Times New Roman"/>
                <w:sz w:val="24"/>
                <w:szCs w:val="24"/>
              </w:rPr>
              <w:t>80 ул.З.Космодемьянской,</w:t>
            </w:r>
            <w:r w:rsidR="00027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20B">
              <w:rPr>
                <w:rFonts w:ascii="Times New Roman" w:hAnsi="Times New Roman"/>
                <w:sz w:val="24"/>
                <w:szCs w:val="24"/>
              </w:rPr>
              <w:t>11; №</w:t>
            </w:r>
            <w:r w:rsidR="00027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20B">
              <w:rPr>
                <w:rFonts w:ascii="Times New Roman" w:hAnsi="Times New Roman"/>
                <w:sz w:val="24"/>
                <w:szCs w:val="24"/>
              </w:rPr>
              <w:t>50 ул.Пихтовая,</w:t>
            </w:r>
            <w:r w:rsidR="00027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20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Чтение лекций на тему «Беседы о правах и обязанностях родителей по воспитанию и содержанию несовершеннолетних; консультирование родителей желающих усыновить ребенка»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детская поликлиника №4";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Врач-педиатр, родители воспитанников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18 ноября 2016 г.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МБДОУ №151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 xml:space="preserve"> "Круглые столы  «Права и обязанности обучающихся в общеобразовательных учреждений»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детская поликлиника №5";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18 ноября 2016 г.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МБДОУ № 146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 xml:space="preserve"> "Права и обязанности обучающихся в общеобразовательных учреждений"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детская поликлиника №5";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18 ноября 2016 г.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МБДОУ  №4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 xml:space="preserve"> "Права и обязанности обучающихся в общеобразовательных учреждений"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детская поликлиника №5";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785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18 ноября 2016 г.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МБДОУ № 17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 xml:space="preserve"> Круглые столы "Права и обязанности обучающихся в общеобразовательных учреждений"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 родители УЗ "Владивостокская детская поликлиника №5";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18 ноября 2016 г.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СОШ №18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 xml:space="preserve"> "Права и обязанности обучающихся в общеобразовательных учреждений"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детская поликлиника №5";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учашиеся  9-10 классов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18 ноября 2016 г.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СОШ №26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 xml:space="preserve"> "Права и обязанности обучающихся в общеобразовательных учреждений"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детская поликлиника №5";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учашиеся  9-10 классов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18 ноября 2016 г.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СОШ № 13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 xml:space="preserve"> "Права и обязанности обучающихся в общеобразовательных учреждений"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детская поликлиника №5";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учашиеся  9-10 классов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4 ноября 2016 г. 12:00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 xml:space="preserve"> Круглые столы "Права и обязанности обучающихся в общеобразовательных учреждений"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детская поликлиника №6";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учашиеся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2 ноября 2016 г. 11:00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В интернате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 xml:space="preserve"> Правовое консультирование детей и взрослых "Права и обязанности детей и родителей" (лекции)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детская поликлиника №6";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воспитанники  учреждения и  законные представители</w:t>
            </w:r>
          </w:p>
        </w:tc>
      </w:tr>
      <w:tr w:rsidR="00B65F79" w:rsidRPr="0004520B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8 ноября 2016 г.</w:t>
            </w:r>
          </w:p>
          <w:p w:rsidR="00B65F79" w:rsidRPr="0004520B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>В поликлинике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04520B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04520B">
              <w:rPr>
                <w:rFonts w:ascii="Times New Roman" w:hAnsi="Times New Roman"/>
                <w:sz w:val="24"/>
                <w:szCs w:val="24"/>
              </w:rPr>
              <w:t xml:space="preserve"> "Права и обязанности родителей" - санбюлетени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детская поликлиника №6";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посетители поликлиники</w:t>
            </w:r>
          </w:p>
        </w:tc>
      </w:tr>
      <w:tr w:rsidR="00B65F79" w:rsidRPr="00AF3008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AF300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08">
              <w:rPr>
                <w:rFonts w:ascii="Times New Roman" w:hAnsi="Times New Roman"/>
                <w:sz w:val="24"/>
                <w:szCs w:val="24"/>
              </w:rPr>
              <w:t>10 ноября 2016 г. 15:00</w:t>
            </w:r>
          </w:p>
          <w:p w:rsidR="00B65F79" w:rsidRPr="00AF300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08">
              <w:rPr>
                <w:rFonts w:ascii="Times New Roman" w:hAnsi="Times New Roman"/>
                <w:sz w:val="24"/>
                <w:szCs w:val="24"/>
              </w:rPr>
              <w:t>СОШ 56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AF300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AF3008">
              <w:rPr>
                <w:rFonts w:ascii="Times New Roman" w:hAnsi="Times New Roman"/>
                <w:sz w:val="24"/>
                <w:szCs w:val="24"/>
              </w:rPr>
              <w:t xml:space="preserve"> Чтение лекций на тему «О вреде наркомании»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детская поликлиника №7";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школьники, родители, педагоги</w:t>
            </w:r>
          </w:p>
        </w:tc>
      </w:tr>
      <w:tr w:rsidR="00B65F79" w:rsidRPr="00AF3008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AF300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08">
              <w:rPr>
                <w:rFonts w:ascii="Times New Roman" w:hAnsi="Times New Roman"/>
                <w:sz w:val="24"/>
                <w:szCs w:val="24"/>
              </w:rPr>
              <w:t>12 ноября 2016 г. 15:00</w:t>
            </w:r>
          </w:p>
          <w:p w:rsidR="00B65F79" w:rsidRPr="00AF300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08">
              <w:rPr>
                <w:rFonts w:ascii="Times New Roman" w:hAnsi="Times New Roman"/>
                <w:sz w:val="24"/>
                <w:szCs w:val="24"/>
              </w:rPr>
              <w:t>СОШ 43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AF300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AF3008">
              <w:rPr>
                <w:rFonts w:ascii="Times New Roman" w:hAnsi="Times New Roman"/>
                <w:sz w:val="24"/>
                <w:szCs w:val="24"/>
              </w:rPr>
              <w:t>Чтение лекций на тему «Заболевания передающиеся половым путем»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детская поликлиника №7";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школьники, родители, педагоги</w:t>
            </w:r>
          </w:p>
        </w:tc>
      </w:tr>
      <w:tr w:rsidR="00B65F79" w:rsidRPr="00AF3008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AF300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08">
              <w:rPr>
                <w:rFonts w:ascii="Times New Roman" w:hAnsi="Times New Roman"/>
                <w:sz w:val="24"/>
                <w:szCs w:val="24"/>
              </w:rPr>
              <w:t>10 ноября 2016 г. 10:00</w:t>
            </w:r>
          </w:p>
          <w:p w:rsidR="00B65F79" w:rsidRPr="00AF300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08">
              <w:rPr>
                <w:rFonts w:ascii="Times New Roman" w:hAnsi="Times New Roman"/>
                <w:sz w:val="24"/>
                <w:szCs w:val="24"/>
              </w:rPr>
              <w:t>Детский дом №2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AF300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AF3008">
              <w:rPr>
                <w:rFonts w:ascii="Times New Roman" w:hAnsi="Times New Roman"/>
                <w:sz w:val="24"/>
                <w:szCs w:val="24"/>
              </w:rPr>
              <w:t>Чтение лекций на тему «О вреде наркомании»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детская поликлиника №7";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дети-сироты; дети, оставшиеся без попечения родителей</w:t>
            </w:r>
          </w:p>
        </w:tc>
      </w:tr>
      <w:tr w:rsidR="00B65F79" w:rsidRPr="00AF3008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AF300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08">
              <w:rPr>
                <w:rFonts w:ascii="Times New Roman" w:hAnsi="Times New Roman"/>
                <w:sz w:val="24"/>
                <w:szCs w:val="24"/>
              </w:rPr>
              <w:t>8 ноября 2016 г.10:00</w:t>
            </w:r>
          </w:p>
          <w:p w:rsidR="00B65F79" w:rsidRPr="00AF300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008">
              <w:rPr>
                <w:rFonts w:ascii="Times New Roman" w:hAnsi="Times New Roman"/>
                <w:sz w:val="24"/>
                <w:szCs w:val="24"/>
              </w:rPr>
              <w:t>Детский дом №2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AF300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AF3008">
              <w:rPr>
                <w:rFonts w:ascii="Times New Roman" w:hAnsi="Times New Roman"/>
                <w:sz w:val="24"/>
                <w:szCs w:val="24"/>
              </w:rPr>
              <w:t>Чтение лекций на тему «Заболевания передающиеся половым путем»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"Владивостокская детская поликлиника №7";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дети-сироты; дети, оставшиеся без попечения родителей</w:t>
            </w:r>
          </w:p>
        </w:tc>
      </w:tr>
      <w:tr w:rsidR="00B65F79" w:rsidRPr="006A62E5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6A62E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2E5">
              <w:rPr>
                <w:rFonts w:ascii="Times New Roman" w:hAnsi="Times New Roman"/>
                <w:sz w:val="24"/>
                <w:szCs w:val="24"/>
              </w:rPr>
              <w:t>8 ноября 2016 г.</w:t>
            </w:r>
          </w:p>
          <w:p w:rsidR="00B65F79" w:rsidRPr="006A62E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2E5">
              <w:rPr>
                <w:rFonts w:ascii="Times New Roman" w:hAnsi="Times New Roman"/>
                <w:sz w:val="24"/>
                <w:szCs w:val="24"/>
              </w:rPr>
              <w:t>Отделение психопрофилактики, психотерапии  и медико-социальной помощи КГБУЗ "ВКДЦ"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6A62E5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A62E5">
              <w:rPr>
                <w:rFonts w:ascii="Times New Roman" w:hAnsi="Times New Roman"/>
                <w:sz w:val="24"/>
                <w:szCs w:val="24"/>
              </w:rPr>
              <w:t>"Горячая линия" по телефону - Правовое консультирование детей и взрослых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"Владивостокский клинико-диагностический центр";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дети, родители, законные представители  несовершеннолетних</w:t>
            </w:r>
          </w:p>
        </w:tc>
      </w:tr>
      <w:tr w:rsidR="00B65F79" w:rsidRPr="006A62E5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6A62E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2E5">
              <w:rPr>
                <w:rFonts w:ascii="Times New Roman" w:hAnsi="Times New Roman"/>
                <w:sz w:val="24"/>
                <w:szCs w:val="24"/>
              </w:rPr>
              <w:t>9 ноября 2016 г.</w:t>
            </w:r>
          </w:p>
          <w:p w:rsidR="00B65F79" w:rsidRPr="006A62E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2E5">
              <w:rPr>
                <w:rFonts w:ascii="Times New Roman" w:hAnsi="Times New Roman"/>
                <w:sz w:val="24"/>
                <w:szCs w:val="24"/>
              </w:rPr>
              <w:t>Отделение психопрофилактики, психотерапии  и медико-социальной помощи КГБУЗ "ВКДЦ"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6A62E5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A62E5">
              <w:rPr>
                <w:rFonts w:ascii="Times New Roman" w:hAnsi="Times New Roman"/>
                <w:sz w:val="24"/>
                <w:szCs w:val="24"/>
              </w:rPr>
              <w:t xml:space="preserve"> "Горячая линия"  по телефону - Правовое консультирование детей и взрослых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"Владивостокский клинико-диагностический центр";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дети, родители, законные представители  несовершеннолетних</w:t>
            </w:r>
          </w:p>
        </w:tc>
      </w:tr>
      <w:tr w:rsidR="00B65F79" w:rsidRPr="006A62E5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6A62E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2E5">
              <w:rPr>
                <w:rFonts w:ascii="Times New Roman" w:hAnsi="Times New Roman"/>
                <w:sz w:val="24"/>
                <w:szCs w:val="24"/>
              </w:rPr>
              <w:t>15 ноября 2016 г.</w:t>
            </w:r>
          </w:p>
          <w:p w:rsidR="00B65F79" w:rsidRPr="006A62E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2E5">
              <w:rPr>
                <w:rFonts w:ascii="Times New Roman" w:hAnsi="Times New Roman"/>
                <w:sz w:val="24"/>
                <w:szCs w:val="24"/>
              </w:rPr>
              <w:t>Отделение психопрофилактики, психотерапии  и медико-социальной помощи КГБУЗ "ВКДЦ"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6A62E5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A62E5">
              <w:rPr>
                <w:rFonts w:ascii="Times New Roman" w:hAnsi="Times New Roman"/>
                <w:sz w:val="24"/>
                <w:szCs w:val="24"/>
              </w:rPr>
              <w:t>"Горячая линия" по телефону - Правовое консультирование детей и взрослых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"Владивостокский клинико-диагностический центр";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 дети, родители, законные представители  несовершеннолетних</w:t>
            </w:r>
          </w:p>
        </w:tc>
      </w:tr>
      <w:tr w:rsidR="00B65F79" w:rsidRPr="00547E9D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16 ноября 2016 г.</w:t>
            </w:r>
          </w:p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Отделение психопрофилактики, психотерапии  и медико-социальной помощи КГБУЗ "ВКДЦ"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"Горячая линия" по телефону - Правовое консультирование детей и взрослых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"Владивостокский клинико-диагностический центр";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дети, родители, законные представители  несовершеннолетних</w:t>
            </w:r>
          </w:p>
        </w:tc>
      </w:tr>
      <w:tr w:rsidR="00B65F79" w:rsidRPr="00547E9D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22 ноября 2016 г.</w:t>
            </w:r>
          </w:p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Отделение психопрофилактики, психотерапии  и медико-социальной помощи КГБУЗ "ВКДЦ"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"Горячая линия" по телефону - Правовое консультирование детей и взрослых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"Владивостокский клинико-диагностический центр";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дети, родители, законные представители  несовершеннолетних</w:t>
            </w:r>
          </w:p>
        </w:tc>
      </w:tr>
      <w:tr w:rsidR="00B65F79" w:rsidRPr="00547E9D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23 ноября 2016 г.</w:t>
            </w:r>
          </w:p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Отделение психопрофилактики, психотерапии  и медико-социальной помощи КГБУЗ "ВКДЦ"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"Горячая линия"  по телефону - Правовое консультирование детей и взрослых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"Владивостокский клинико-диагностический центр";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дети, родители, законные представители  несовершеннолетних</w:t>
            </w:r>
          </w:p>
        </w:tc>
      </w:tr>
      <w:tr w:rsidR="00B65F79" w:rsidRPr="00547E9D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18 ноября 2016 г.</w:t>
            </w:r>
          </w:p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Отделение психопрофилактики, психотерапии  и медико-социальной помощи КГБУЗ "ВКДЦ"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Лекторий для родителей и детей - Правовое консультирование детей и взрослых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"Владивостокский клинико-диагностический центр";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дети, родители, законные представители  несовершеннолетних</w:t>
            </w:r>
          </w:p>
        </w:tc>
      </w:tr>
      <w:tr w:rsidR="00B65F79" w:rsidRPr="00547E9D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24 ноября 2016 г.</w:t>
            </w:r>
          </w:p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КГБУЗ "Владивостокская детская поликлиника №5"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Лекторий для детей и родителей - Правовое консультирование детей и взрослых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"Владивостокский клинико-диагностический центр";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дети, родители, законные представители  несовершеннолетних</w:t>
            </w:r>
          </w:p>
        </w:tc>
      </w:tr>
      <w:tr w:rsidR="00B65F79" w:rsidRPr="00547E9D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18 ноября 2016 г. 9:00</w:t>
            </w:r>
          </w:p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ЛПУ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 xml:space="preserve"> Чтение лекций на тему "Противозачаточные средства"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"Дальнереченская центральная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Гинеколог, школьники-подростки</w:t>
            </w:r>
          </w:p>
        </w:tc>
      </w:tr>
      <w:tr w:rsidR="00B65F79" w:rsidRPr="00547E9D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18 ноября 2016 г. 9:00</w:t>
            </w:r>
          </w:p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ЛПУ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 xml:space="preserve"> Чтение лекций на тему "Алкоголизм - похититель рассудка"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"Дальнереченская центральная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Нарколог, школьники-подростки</w:t>
            </w:r>
          </w:p>
        </w:tc>
      </w:tr>
      <w:tr w:rsidR="00B65F79" w:rsidRPr="00547E9D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18 ноября 2016 г. 13:00</w:t>
            </w:r>
          </w:p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Детский дом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Чтение лекций на тему  "Дыши свободно"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"Дальнереченская центральная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Врач детского дома, дети-сироты, дети, оставшиеся без попечения родителей</w:t>
            </w:r>
          </w:p>
        </w:tc>
      </w:tr>
      <w:tr w:rsidR="00B65F79" w:rsidRPr="00547E9D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18 ноября 2016 г. 9:00</w:t>
            </w:r>
          </w:p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ЛПУ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"Дальнереченская центральная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Юрист, родители, дети-сироты, дети, оставшиеся без попечения родителей, школьники-подростки</w:t>
            </w:r>
          </w:p>
        </w:tc>
      </w:tr>
      <w:tr w:rsidR="00B65F79" w:rsidRPr="00547E9D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18 ноября 2016 г. 14:00</w:t>
            </w:r>
          </w:p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ГУСО СРЦ "Надежда"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"Дальнереченская центральная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Юрист, дети, находящиеся в трудной жизненной ситуации</w:t>
            </w:r>
          </w:p>
        </w:tc>
      </w:tr>
      <w:tr w:rsidR="00B65F79" w:rsidRPr="00547E9D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18 ноября 2016 г. 13:00</w:t>
            </w:r>
          </w:p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ГУСО СРЦ "Надежда"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"Чтение лекций на тему  «Профилактика наркомании и табакокурения"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"Дальнереченская центральная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Врач центра "Надежда", дети, находящиеся в трудной жизненной ситуации</w:t>
            </w:r>
          </w:p>
        </w:tc>
      </w:tr>
      <w:tr w:rsidR="00B65F79" w:rsidRPr="00547E9D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18 ноября 2016 г. 10:00</w:t>
            </w:r>
          </w:p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Детские сады: №22, №25, №4,№6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Форма мероприятия - беседа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"Кавалеровская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Воспитанники садов, законные представители, воспитатели, медицинские работники</w:t>
            </w:r>
          </w:p>
        </w:tc>
      </w:tr>
      <w:tr w:rsidR="00B65F79" w:rsidRPr="00547E9D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18 ноября 2016 г. 15:00</w:t>
            </w:r>
          </w:p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Школы: №1, №2, №3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 xml:space="preserve">  Чтение лекций на тему "Права и обязанности детей и родителей"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"Кавалеровская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школ, законные представители, педагоги, медицинские работники</w:t>
            </w:r>
          </w:p>
        </w:tc>
      </w:tr>
      <w:tr w:rsidR="00B65F79" w:rsidRPr="00547E9D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18 ноября 2016 г. 15:00</w:t>
            </w:r>
          </w:p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ГОУ "Школа-интернат"</w:t>
            </w:r>
          </w:p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 xml:space="preserve">  Чтение лекций на тему «Права и обязанности детей и родителей»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"Кавалеровская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воспитанники, педагоги, медицинские работники, психиатр, нарколог, психолог</w:t>
            </w:r>
          </w:p>
        </w:tc>
      </w:tr>
      <w:tr w:rsidR="00B65F79" w:rsidRPr="00547E9D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18 ноября 2016 г. 15:00</w:t>
            </w:r>
          </w:p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КГБУСО "Кавалеровский СРЦН "Детство"</w:t>
            </w:r>
          </w:p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 xml:space="preserve">  Круглые столы "Права и обязанности детей и родителей"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"Кавалеровская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воспитанники, педагоги, медицинские работники, психиатр, нарколог, психолог</w:t>
            </w:r>
          </w:p>
        </w:tc>
      </w:tr>
      <w:tr w:rsidR="00B65F79" w:rsidRPr="00547E9D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18 ноября 2016 г.</w:t>
            </w:r>
          </w:p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сан. бюллетень, беседа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"Кавалеровская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B65F79">
              <w:rPr>
                <w:rFonts w:ascii="Times New Roman" w:hAnsi="Times New Roman"/>
                <w:sz w:val="24"/>
                <w:szCs w:val="24"/>
              </w:rPr>
              <w:t xml:space="preserve">законные представители, мед. работники </w:t>
            </w:r>
          </w:p>
        </w:tc>
      </w:tr>
      <w:tr w:rsidR="00B65F79" w:rsidRPr="00547E9D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12 ноября 2016 г.</w:t>
            </w:r>
          </w:p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Чтение лекций на тему «Развитие правовой грамотности»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"Лазовская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дети</w:t>
            </w:r>
          </w:p>
        </w:tc>
      </w:tr>
      <w:tr w:rsidR="00B65F79" w:rsidRPr="00547E9D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13 ноября 2016 г.</w:t>
            </w:r>
          </w:p>
          <w:p w:rsidR="00B65F79" w:rsidRPr="00547E9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547E9D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547E9D">
              <w:rPr>
                <w:rFonts w:ascii="Times New Roman" w:hAnsi="Times New Roman"/>
                <w:sz w:val="24"/>
                <w:szCs w:val="24"/>
              </w:rPr>
              <w:t xml:space="preserve"> Чтение лекций на тему «Повышение уровня  правовой культуры детей и их родителей»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"Лазовская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</w:t>
            </w:r>
          </w:p>
        </w:tc>
      </w:tr>
      <w:tr w:rsidR="00B65F79" w:rsidRPr="00C27D25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C27D2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14 ноября 2016 г.</w:t>
            </w:r>
          </w:p>
          <w:p w:rsidR="00B65F79" w:rsidRPr="00C27D2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C27D25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 xml:space="preserve"> Чтение лекций на тему «Умение защищать свои права при помощи закона»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"Лазовская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студенты</w:t>
            </w:r>
          </w:p>
        </w:tc>
      </w:tr>
      <w:tr w:rsidR="00B65F79" w:rsidRPr="00C27D25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30D5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C27D2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18 ноября 2016 г. 10:00</w:t>
            </w:r>
          </w:p>
          <w:p w:rsidR="00B65F79" w:rsidRPr="00C27D2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СРЦ "Жемчужинка"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C27D25" w:rsidRDefault="00B65F79" w:rsidP="00B65F79">
            <w:pPr>
              <w:rPr>
                <w:rFonts w:ascii="Times New Roman" w:hAnsi="Times New Roman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D25">
              <w:rPr>
                <w:rFonts w:ascii="Times New Roman" w:hAnsi="Times New Roman"/>
              </w:rPr>
              <w:t>Чтение лекций на тему «Правовые основы оказания мед. помощи несовершеннолетним «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"Лесозаводская центральная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законные представители, сотрудники СРЦ</w:t>
            </w:r>
          </w:p>
        </w:tc>
      </w:tr>
      <w:tr w:rsidR="00B65F79" w:rsidRPr="00C27D25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30D5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C27D2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18 ноября 2016 г. 12:00</w:t>
            </w:r>
          </w:p>
          <w:p w:rsidR="00B65F79" w:rsidRPr="00C27D2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КШИ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C27D25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Лекции для подростков "Правовые основы оказания мед. помощи несовершеннолетним"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"Лесозаводская центральная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воспитанники КШИ, сотрудники КШИ</w:t>
            </w:r>
          </w:p>
        </w:tc>
      </w:tr>
      <w:tr w:rsidR="00B65F79" w:rsidRPr="00C27D25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30D5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C27D2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18 ноября 2016 г. 9:00</w:t>
            </w:r>
          </w:p>
          <w:p w:rsidR="00B65F79" w:rsidRPr="00C27D2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КГБУЗ Лесозаводская ЦГБ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C27D25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Чтение лекций на тему «Правовые основы оказания мед. помощи несовершеннолетним»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"Лесозаводская центральная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родители, несовершеннолетние дети</w:t>
            </w:r>
          </w:p>
        </w:tc>
      </w:tr>
      <w:tr w:rsidR="00B65F79" w:rsidRPr="00C27D25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C27D2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18 ноября 2016 г. 9:00</w:t>
            </w:r>
          </w:p>
          <w:p w:rsidR="00B65F79" w:rsidRPr="00C27D2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с. Михайловка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C27D25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Чтение лекций на тему «Права ребенка в семье»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"Михайловская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родители, опекуны, воспитатели</w:t>
            </w:r>
          </w:p>
        </w:tc>
      </w:tr>
      <w:tr w:rsidR="00B65F79" w:rsidRPr="00C27D25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C27D2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18 ноября 2016 г. 14:00</w:t>
            </w:r>
          </w:p>
          <w:p w:rsidR="00B65F79" w:rsidRPr="00C27D2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Пос.  Новошахтинский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C27D25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Чтение лекций на тему «Права ребенка в семье»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"Михайловская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родители, опекуны, воспитатели</w:t>
            </w:r>
          </w:p>
        </w:tc>
      </w:tr>
      <w:tr w:rsidR="00B65F79" w:rsidRPr="00C27D25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C27D2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18 ноября 2016 г. 11:00</w:t>
            </w:r>
          </w:p>
          <w:p w:rsidR="00B65F79" w:rsidRPr="00C27D2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с. Ивановка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C27D25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Чтение лекций на тему «Права ребенка в семье»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"Михайловская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родители, опекуны, воспитатели</w:t>
            </w:r>
          </w:p>
        </w:tc>
      </w:tr>
      <w:tr w:rsidR="00B65F79" w:rsidRPr="00C27D25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C27D2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18 ноября 2016 г. 13:00</w:t>
            </w:r>
          </w:p>
          <w:p w:rsidR="00B65F79" w:rsidRPr="00C27D2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с. Ляличи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C27D25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Чтение лекций на тему «Права ребенка в семье»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"Михайловская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родители, опекуны, воспитатели</w:t>
            </w:r>
          </w:p>
        </w:tc>
      </w:tr>
      <w:tr w:rsidR="00B65F79" w:rsidRPr="00C27D25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C27D2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18 ноября 2016 г. 10:00</w:t>
            </w:r>
          </w:p>
          <w:p w:rsidR="00B65F79" w:rsidRPr="00C27D2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с. Михайловка</w:t>
            </w:r>
          </w:p>
          <w:p w:rsidR="00B65F79" w:rsidRPr="00C27D2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C27D25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 «Права ребенка в семье»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"Михайловская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родители, опекуны, учителя, школьники</w:t>
            </w:r>
          </w:p>
        </w:tc>
      </w:tr>
      <w:tr w:rsidR="00B65F79" w:rsidRPr="00C27D25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C27D2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18 ноября 2016 г. 12:00</w:t>
            </w:r>
          </w:p>
          <w:p w:rsidR="00B65F79" w:rsidRPr="00C27D2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с. Первомайское</w:t>
            </w:r>
          </w:p>
          <w:p w:rsidR="00B65F79" w:rsidRPr="00C27D2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C27D25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 «Права ребенка в семье»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"Михайловская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родители, опекуны, учителя, школьники</w:t>
            </w:r>
          </w:p>
        </w:tc>
      </w:tr>
      <w:tr w:rsidR="00B65F79" w:rsidRPr="00C27D25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C27D2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18 ноября 2016 г. 13:00</w:t>
            </w:r>
          </w:p>
          <w:p w:rsidR="00B65F79" w:rsidRPr="00C27D2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с. Ляличи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C27D25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 «Права ребенка в семье»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"Михайловская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родители, опекуны, учителя, школьники</w:t>
            </w:r>
          </w:p>
        </w:tc>
      </w:tr>
      <w:tr w:rsidR="00B65F79" w:rsidRPr="00C27D25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C27D2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18 ноября 2016 г. 15:00</w:t>
            </w:r>
          </w:p>
          <w:p w:rsidR="00B65F79" w:rsidRPr="00C27D2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с. Осиновка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C27D25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 «Права ребенка в семье»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"Михайловская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родители, опекуны, учителя, школьники</w:t>
            </w:r>
          </w:p>
        </w:tc>
      </w:tr>
      <w:tr w:rsidR="00B65F79" w:rsidRPr="00C27D25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C27D2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18 ноября 2016 г. 16:00</w:t>
            </w:r>
          </w:p>
          <w:p w:rsidR="00B65F79" w:rsidRPr="00C27D2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Пос. Новошахтинский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C27D25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 «Права ребенка в семье»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"Михайловская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родители, опекуны, учителя, школьники</w:t>
            </w:r>
          </w:p>
        </w:tc>
      </w:tr>
      <w:tr w:rsidR="00B65F79" w:rsidRPr="00C27D25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C27D2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15 ноября 2016 г. 12:00</w:t>
            </w:r>
          </w:p>
          <w:p w:rsidR="00B65F79" w:rsidRPr="00C27D2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школа №1, №7; №4,№5,№10,№ 2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C27D25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лекция Права ребёнка</w:t>
            </w:r>
          </w:p>
          <w:p w:rsidR="00B65F79" w:rsidRPr="00C27D25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"Надеждинская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юрист- консульт, учащиеся 8, 9, 10 кл</w:t>
            </w:r>
          </w:p>
        </w:tc>
      </w:tr>
      <w:tr w:rsidR="00B65F79" w:rsidRPr="00C27D25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C27D2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18 ноября 2016 г. 18:00</w:t>
            </w:r>
          </w:p>
          <w:p w:rsidR="00B65F79" w:rsidRPr="00C27D25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школа №6, №1,№ 5,№10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C27D25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C27D25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 «Ошибки семейного воспитания и их влияние на формирование личности»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"Надеждинская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родители, учителя</w:t>
            </w:r>
          </w:p>
        </w:tc>
      </w:tr>
      <w:tr w:rsidR="00B65F79" w:rsidRPr="0029227D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29227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7D">
              <w:rPr>
                <w:rFonts w:ascii="Times New Roman" w:hAnsi="Times New Roman"/>
                <w:sz w:val="24"/>
                <w:szCs w:val="24"/>
              </w:rPr>
              <w:t>14 ноября 2016 г. 10:00</w:t>
            </w:r>
          </w:p>
          <w:p w:rsidR="00B65F79" w:rsidRPr="0029227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7D">
              <w:rPr>
                <w:rFonts w:ascii="Times New Roman" w:hAnsi="Times New Roman"/>
                <w:sz w:val="24"/>
                <w:szCs w:val="24"/>
              </w:rPr>
              <w:t>поликлиника пос. Новый, поликлиника п. Тавричанка, поликлиника пос. Раздольное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29227D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29227D">
              <w:rPr>
                <w:rFonts w:ascii="Times New Roman" w:hAnsi="Times New Roman"/>
                <w:sz w:val="24"/>
                <w:szCs w:val="24"/>
              </w:rPr>
              <w:t>оформление стенда: к ребёнку с добром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"Надеждинская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медицинские работники</w:t>
            </w:r>
          </w:p>
        </w:tc>
      </w:tr>
      <w:tr w:rsidR="00B65F79" w:rsidRPr="0029227D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29227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7D">
              <w:rPr>
                <w:rFonts w:ascii="Times New Roman" w:hAnsi="Times New Roman"/>
                <w:sz w:val="24"/>
                <w:szCs w:val="24"/>
              </w:rPr>
              <w:t>16 ноября 2016 г. 14:00</w:t>
            </w:r>
          </w:p>
          <w:p w:rsidR="00B65F79" w:rsidRPr="0029227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7D">
              <w:rPr>
                <w:rFonts w:ascii="Times New Roman" w:hAnsi="Times New Roman"/>
                <w:sz w:val="24"/>
                <w:szCs w:val="24"/>
              </w:rPr>
              <w:t>д/с №34, № 29,№ 31; № 32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29227D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29227D">
              <w:rPr>
                <w:rFonts w:ascii="Times New Roman" w:hAnsi="Times New Roman"/>
                <w:sz w:val="24"/>
                <w:szCs w:val="24"/>
              </w:rPr>
              <w:t>лекция право ребёнка на индивидуальность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"Надеждинская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врач педиатр, воспитатели</w:t>
            </w:r>
          </w:p>
        </w:tc>
      </w:tr>
      <w:tr w:rsidR="00B65F79" w:rsidRPr="0029227D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29227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7D">
              <w:rPr>
                <w:rFonts w:ascii="Times New Roman" w:hAnsi="Times New Roman"/>
                <w:sz w:val="24"/>
                <w:szCs w:val="24"/>
              </w:rPr>
              <w:t>17 ноября 2016 г. 10:00</w:t>
            </w:r>
          </w:p>
          <w:p w:rsidR="00B65F79" w:rsidRPr="0029227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7D">
              <w:rPr>
                <w:rFonts w:ascii="Times New Roman" w:hAnsi="Times New Roman"/>
                <w:sz w:val="24"/>
                <w:szCs w:val="24"/>
              </w:rPr>
              <w:t>поликлиника пос. Новый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29227D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29227D">
              <w:rPr>
                <w:rFonts w:ascii="Times New Roman" w:hAnsi="Times New Roman"/>
                <w:sz w:val="24"/>
                <w:szCs w:val="24"/>
              </w:rPr>
              <w:t>Организация горячей линии по вопросам правовой помощи детям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"Надеждинская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врач педиатр районный, родители</w:t>
            </w:r>
          </w:p>
        </w:tc>
      </w:tr>
      <w:tr w:rsidR="00B65F79" w:rsidRPr="0029227D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29227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7D">
              <w:rPr>
                <w:rFonts w:ascii="Times New Roman" w:hAnsi="Times New Roman"/>
                <w:sz w:val="24"/>
                <w:szCs w:val="24"/>
              </w:rPr>
              <w:t>18 ноября 2016 г. 10:00</w:t>
            </w:r>
          </w:p>
          <w:p w:rsidR="00B65F79" w:rsidRPr="0029227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7D">
              <w:rPr>
                <w:rFonts w:ascii="Times New Roman" w:hAnsi="Times New Roman"/>
                <w:sz w:val="24"/>
                <w:szCs w:val="24"/>
              </w:rPr>
              <w:t>детское отделение КГБУЗ "Надеждинская ЦРБ"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29227D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29227D">
              <w:rPr>
                <w:rFonts w:ascii="Times New Roman" w:hAnsi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"Надеждинская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медицинские работники, дети, находящиеся на стац. лечении</w:t>
            </w:r>
          </w:p>
        </w:tc>
      </w:tr>
      <w:tr w:rsidR="00B65F79" w:rsidRPr="0029227D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29227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7D">
              <w:rPr>
                <w:rFonts w:ascii="Times New Roman" w:hAnsi="Times New Roman"/>
                <w:sz w:val="24"/>
                <w:szCs w:val="24"/>
              </w:rPr>
              <w:t>17 ноября 2016 г. 14:00</w:t>
            </w:r>
          </w:p>
          <w:p w:rsidR="00B65F79" w:rsidRPr="0029227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7D">
              <w:rPr>
                <w:rFonts w:ascii="Times New Roman" w:hAnsi="Times New Roman"/>
                <w:sz w:val="24"/>
                <w:szCs w:val="24"/>
              </w:rPr>
              <w:t>детский дом с. Вольно- Надеждинское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29227D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29227D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"Надеждинская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врач педиатр, воспитанники</w:t>
            </w:r>
          </w:p>
        </w:tc>
      </w:tr>
      <w:tr w:rsidR="00B65F79" w:rsidRPr="0029227D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29227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7D">
              <w:rPr>
                <w:rFonts w:ascii="Times New Roman" w:hAnsi="Times New Roman"/>
                <w:sz w:val="24"/>
                <w:szCs w:val="24"/>
              </w:rPr>
              <w:t>21 ноября 2016 г. 13:00</w:t>
            </w:r>
          </w:p>
          <w:p w:rsidR="00B65F79" w:rsidRPr="0029227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7D">
              <w:rPr>
                <w:rFonts w:ascii="Times New Roman" w:hAnsi="Times New Roman"/>
                <w:sz w:val="24"/>
                <w:szCs w:val="24"/>
              </w:rPr>
              <w:t>Центр здоровья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29227D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29227D">
              <w:rPr>
                <w:rFonts w:ascii="Times New Roman" w:hAnsi="Times New Roman"/>
                <w:sz w:val="24"/>
                <w:szCs w:val="24"/>
              </w:rPr>
              <w:t xml:space="preserve"> Психологические тренинги «Определение ранних симптомов жестокого обращения с детьми»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"Находкинская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Педиатры, узкие специалисты, педагоги</w:t>
            </w:r>
          </w:p>
        </w:tc>
      </w:tr>
      <w:tr w:rsidR="00B65F79" w:rsidRPr="0029227D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29227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7D">
              <w:rPr>
                <w:rFonts w:ascii="Times New Roman" w:hAnsi="Times New Roman"/>
                <w:sz w:val="24"/>
                <w:szCs w:val="24"/>
              </w:rPr>
              <w:t>22 ноября 2016 г. 13:00</w:t>
            </w:r>
          </w:p>
          <w:p w:rsidR="00B65F79" w:rsidRPr="0029227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7D">
              <w:rPr>
                <w:rFonts w:ascii="Times New Roman" w:hAnsi="Times New Roman"/>
                <w:sz w:val="24"/>
                <w:szCs w:val="24"/>
              </w:rPr>
              <w:t>Конференц Зал</w:t>
            </w:r>
          </w:p>
          <w:p w:rsidR="00B65F79" w:rsidRPr="0029227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29227D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29227D">
              <w:rPr>
                <w:rFonts w:ascii="Times New Roman" w:hAnsi="Times New Roman"/>
                <w:sz w:val="24"/>
                <w:szCs w:val="24"/>
              </w:rPr>
              <w:t xml:space="preserve"> Чтение лекций на тему « Вакцинопрофилактика, значение и правовая основа»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"Находкинская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Педиатры, узкие специалисты, родители</w:t>
            </w:r>
          </w:p>
        </w:tc>
      </w:tr>
      <w:tr w:rsidR="00B65F79" w:rsidRPr="0029227D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29227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7D">
              <w:rPr>
                <w:rFonts w:ascii="Times New Roman" w:hAnsi="Times New Roman"/>
                <w:sz w:val="24"/>
                <w:szCs w:val="24"/>
              </w:rPr>
              <w:t>23 ноября 2016 г. 14:00</w:t>
            </w:r>
          </w:p>
          <w:p w:rsidR="00B65F79" w:rsidRPr="0029227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7D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29227D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29227D">
              <w:rPr>
                <w:rFonts w:ascii="Times New Roman" w:hAnsi="Times New Roman"/>
                <w:sz w:val="24"/>
                <w:szCs w:val="24"/>
              </w:rPr>
              <w:t xml:space="preserve"> Круглые столы «О порядке информирования компетентных органов о выявлении случаев насилия, нахождении в обстановке, представляющей угрозу жизни и здоровью ребёнка»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"Находкинская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Педиатры, педагоги, родители, психологи</w:t>
            </w:r>
          </w:p>
        </w:tc>
      </w:tr>
      <w:tr w:rsidR="00B65F79" w:rsidRPr="0029227D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29227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7D">
              <w:rPr>
                <w:rFonts w:ascii="Times New Roman" w:hAnsi="Times New Roman"/>
                <w:sz w:val="24"/>
                <w:szCs w:val="24"/>
              </w:rPr>
              <w:t>24 ноября 2016 г. 13:00</w:t>
            </w:r>
          </w:p>
          <w:p w:rsidR="00B65F79" w:rsidRPr="0029227D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27D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29227D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29227D">
              <w:rPr>
                <w:rFonts w:ascii="Times New Roman" w:hAnsi="Times New Roman"/>
                <w:sz w:val="24"/>
                <w:szCs w:val="24"/>
              </w:rPr>
              <w:t>Чтение лекций на тему «Права и обязанности граждан в сфере охраны здоровья (ФЗ № 323)»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"Находкинская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Педагоги, школьники 15-17 лет, врач-педиатр</w:t>
            </w:r>
          </w:p>
        </w:tc>
      </w:tr>
      <w:tr w:rsidR="00B65F79" w:rsidRPr="007C4FD2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7C4FD2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2">
              <w:rPr>
                <w:rFonts w:ascii="Times New Roman" w:hAnsi="Times New Roman"/>
                <w:sz w:val="24"/>
                <w:szCs w:val="24"/>
              </w:rPr>
              <w:t>30 ноября 2016 г. 13:00</w:t>
            </w:r>
          </w:p>
          <w:p w:rsidR="00B65F79" w:rsidRPr="007C4FD2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2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7C4FD2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7C4FD2">
              <w:rPr>
                <w:rFonts w:ascii="Times New Roman" w:hAnsi="Times New Roman"/>
                <w:sz w:val="24"/>
                <w:szCs w:val="24"/>
              </w:rPr>
              <w:t>Чтение лекций на тему «О половой неприкосновенности несовершеннолетних»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"Находкинская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колледжа, педагоги, врач акушер-гинеколог</w:t>
            </w:r>
          </w:p>
        </w:tc>
      </w:tr>
      <w:tr w:rsidR="00B65F79" w:rsidRPr="007C4FD2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7C4FD2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2">
              <w:rPr>
                <w:rFonts w:ascii="Times New Roman" w:hAnsi="Times New Roman"/>
                <w:sz w:val="24"/>
                <w:szCs w:val="24"/>
              </w:rPr>
              <w:t>30 ноября 2016 г. 15:00</w:t>
            </w:r>
          </w:p>
          <w:p w:rsidR="00B65F79" w:rsidRPr="007C4FD2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2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7C4FD2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7C4FD2">
              <w:rPr>
                <w:rFonts w:ascii="Times New Roman" w:hAnsi="Times New Roman"/>
                <w:sz w:val="24"/>
                <w:szCs w:val="24"/>
              </w:rPr>
              <w:t>Чтение лекций на тему «О половой неприкосновенности несовершеннолетних»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"Находкинская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колледжа, педагоги, врач акушер-гинеколог</w:t>
            </w:r>
          </w:p>
        </w:tc>
      </w:tr>
      <w:tr w:rsidR="00B65F79" w:rsidRPr="007C4FD2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7C4FD2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2">
              <w:rPr>
                <w:rFonts w:ascii="Times New Roman" w:hAnsi="Times New Roman"/>
                <w:sz w:val="24"/>
                <w:szCs w:val="24"/>
              </w:rPr>
              <w:t>18 ноября 2016 г. 12:00</w:t>
            </w:r>
          </w:p>
          <w:p w:rsidR="00B65F79" w:rsidRPr="007C4FD2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2">
              <w:rPr>
                <w:rFonts w:ascii="Times New Roman" w:hAnsi="Times New Roman"/>
                <w:sz w:val="24"/>
                <w:szCs w:val="24"/>
              </w:rPr>
              <w:t>Послеродовое отделен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7C4FD2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7C4FD2">
              <w:rPr>
                <w:rFonts w:ascii="Times New Roman" w:hAnsi="Times New Roman"/>
                <w:sz w:val="24"/>
                <w:szCs w:val="24"/>
              </w:rPr>
              <w:t>О правах, защищающих интересы новорожденных детей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"Находкинская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Врачи акушеры-гинекологи, врачи неонатологи</w:t>
            </w:r>
          </w:p>
        </w:tc>
      </w:tr>
      <w:tr w:rsidR="00B65F79" w:rsidRPr="007C4FD2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7C4FD2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2">
              <w:rPr>
                <w:rFonts w:ascii="Times New Roman" w:hAnsi="Times New Roman"/>
                <w:sz w:val="24"/>
                <w:szCs w:val="24"/>
              </w:rPr>
              <w:t>16 ноября 2016 г. 13:00</w:t>
            </w:r>
          </w:p>
          <w:p w:rsidR="00B65F79" w:rsidRPr="007C4FD2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2">
              <w:rPr>
                <w:rFonts w:ascii="Times New Roman" w:hAnsi="Times New Roman"/>
                <w:sz w:val="24"/>
                <w:szCs w:val="24"/>
              </w:rPr>
              <w:t>Педиатрическое отделение стационара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7C4FD2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7C4FD2">
              <w:rPr>
                <w:rFonts w:ascii="Times New Roman" w:hAnsi="Times New Roman"/>
                <w:sz w:val="24"/>
                <w:szCs w:val="24"/>
              </w:rPr>
              <w:t>Чтение лекций на тему «Права и обязанности детей в сфере охраны их здоровья»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"Находкинская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Врачи-педиатры, родители, соцработник</w:t>
            </w:r>
          </w:p>
        </w:tc>
      </w:tr>
      <w:tr w:rsidR="00B65F79" w:rsidRPr="007C4FD2" w:rsidTr="008A695E">
        <w:trPr>
          <w:gridAfter w:val="5"/>
          <w:wAfter w:w="16642" w:type="dxa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7C4FD2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2">
              <w:rPr>
                <w:rFonts w:ascii="Times New Roman" w:hAnsi="Times New Roman"/>
                <w:sz w:val="24"/>
                <w:szCs w:val="24"/>
              </w:rPr>
              <w:t>14 ноября 2016 г. 12:00</w:t>
            </w:r>
          </w:p>
          <w:p w:rsidR="00B65F79" w:rsidRPr="007C4FD2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2">
              <w:rPr>
                <w:rFonts w:ascii="Times New Roman" w:hAnsi="Times New Roman"/>
                <w:sz w:val="24"/>
                <w:szCs w:val="24"/>
              </w:rPr>
              <w:t>ОРИТ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7C4FD2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7C4FD2">
              <w:rPr>
                <w:rFonts w:ascii="Times New Roman" w:hAnsi="Times New Roman"/>
                <w:sz w:val="24"/>
                <w:szCs w:val="24"/>
              </w:rPr>
              <w:t>Санбюллетень "Ребёнок тоже имеет право! Конвенция ООН о правах ребёнка."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"Находкинская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Врачи-педиатры, родители</w:t>
            </w:r>
          </w:p>
        </w:tc>
      </w:tr>
      <w:tr w:rsidR="00B65F79" w:rsidRPr="007C4FD2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CD28C8" w:rsidRDefault="008A7A7A" w:rsidP="00B65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7C4FD2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2">
              <w:rPr>
                <w:rFonts w:ascii="Times New Roman" w:hAnsi="Times New Roman"/>
                <w:sz w:val="24"/>
                <w:szCs w:val="24"/>
              </w:rPr>
              <w:t>22 ноября 2016 г. 18:00</w:t>
            </w:r>
          </w:p>
          <w:p w:rsidR="00B65F79" w:rsidRPr="007C4FD2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2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B65F79" w:rsidRPr="007C4FD2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7C4FD2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7C4FD2">
              <w:rPr>
                <w:rFonts w:ascii="Times New Roman" w:hAnsi="Times New Roman"/>
                <w:sz w:val="24"/>
                <w:szCs w:val="24"/>
              </w:rPr>
              <w:t>Чтение лекций на тему «Правовые аспекты вакцинопрофилактики»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"Находкинская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Родители, врач-педиатр, воспитатели</w:t>
            </w:r>
          </w:p>
        </w:tc>
      </w:tr>
      <w:tr w:rsidR="00B65F79" w:rsidRPr="007C4FD2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Default="008A7A7A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7C4FD2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2">
              <w:rPr>
                <w:rFonts w:ascii="Times New Roman" w:hAnsi="Times New Roman"/>
                <w:sz w:val="24"/>
                <w:szCs w:val="24"/>
              </w:rPr>
              <w:t>18 ноября 2016 г.</w:t>
            </w:r>
          </w:p>
          <w:p w:rsidR="00B65F79" w:rsidRPr="007C4FD2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2">
              <w:rPr>
                <w:rFonts w:ascii="Times New Roman" w:hAnsi="Times New Roman"/>
                <w:sz w:val="24"/>
                <w:szCs w:val="24"/>
              </w:rPr>
              <w:t>с. Покровка, в поликлинике</w:t>
            </w:r>
          </w:p>
          <w:p w:rsidR="00B65F79" w:rsidRPr="007C4FD2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7C4FD2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7C4FD2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 - Права и обязанности детей в сфере охраны их здоровья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"Октябрьская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дети, родители</w:t>
            </w:r>
          </w:p>
          <w:p w:rsidR="00B65F79" w:rsidRPr="007C4FD2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F79" w:rsidRPr="007C4FD2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Default="008A7A7A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7C4FD2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2">
              <w:rPr>
                <w:rFonts w:ascii="Times New Roman" w:hAnsi="Times New Roman"/>
                <w:sz w:val="24"/>
                <w:szCs w:val="24"/>
              </w:rPr>
              <w:t>18 ноября 2016 г.</w:t>
            </w:r>
          </w:p>
          <w:p w:rsidR="00B65F79" w:rsidRPr="007C4FD2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2">
              <w:rPr>
                <w:rFonts w:ascii="Times New Roman" w:hAnsi="Times New Roman"/>
                <w:sz w:val="24"/>
                <w:szCs w:val="24"/>
              </w:rPr>
              <w:t>п. Липовцы, в поликлинике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7C4FD2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7C4FD2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 - Права и обязанности детей в сфере охраны их здоровья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"Октябрьская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дети, родители</w:t>
            </w:r>
          </w:p>
          <w:p w:rsidR="00B65F79" w:rsidRPr="007C4FD2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F79" w:rsidRPr="007C4FD2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Default="008A7A7A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7C4FD2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2">
              <w:rPr>
                <w:rFonts w:ascii="Times New Roman" w:hAnsi="Times New Roman"/>
                <w:sz w:val="24"/>
                <w:szCs w:val="24"/>
              </w:rPr>
              <w:t>18 ноября 2016 г.</w:t>
            </w:r>
          </w:p>
          <w:p w:rsidR="00B65F79" w:rsidRPr="007C4FD2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2">
              <w:rPr>
                <w:rFonts w:ascii="Times New Roman" w:hAnsi="Times New Roman"/>
                <w:sz w:val="24"/>
                <w:szCs w:val="24"/>
              </w:rPr>
              <w:t>с. Галенки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7C4FD2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7C4FD2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 - Права и обязанности детей в сфере охраны их здоровья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"Октябрьская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дети, родители</w:t>
            </w:r>
          </w:p>
          <w:p w:rsidR="00B65F79" w:rsidRPr="007C4FD2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F79" w:rsidRPr="007C4FD2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Default="008A7A7A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7C4FD2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2">
              <w:rPr>
                <w:rFonts w:ascii="Times New Roman" w:hAnsi="Times New Roman"/>
                <w:sz w:val="24"/>
                <w:szCs w:val="24"/>
              </w:rPr>
              <w:t>16 ноября 2016 г.</w:t>
            </w:r>
          </w:p>
          <w:p w:rsidR="00B65F79" w:rsidRPr="007C4FD2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FD2">
              <w:rPr>
                <w:rFonts w:ascii="Times New Roman" w:hAnsi="Times New Roman"/>
                <w:sz w:val="24"/>
                <w:szCs w:val="24"/>
              </w:rPr>
              <w:t>с. Покровка, в детском саде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7C4FD2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7C4FD2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 - Права и обязанности детей в сфере охраны их здоровья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"Октябрьская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дети, родители</w:t>
            </w:r>
          </w:p>
          <w:p w:rsidR="00B65F79" w:rsidRPr="007C4FD2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F79" w:rsidRPr="0012359C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Default="008A7A7A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12359C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9C">
              <w:rPr>
                <w:rFonts w:ascii="Times New Roman" w:hAnsi="Times New Roman"/>
                <w:sz w:val="24"/>
                <w:szCs w:val="24"/>
              </w:rPr>
              <w:t>17 ноября 2016 г.</w:t>
            </w:r>
          </w:p>
          <w:p w:rsidR="00B65F79" w:rsidRPr="0012359C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9C">
              <w:rPr>
                <w:rFonts w:ascii="Times New Roman" w:hAnsi="Times New Roman"/>
                <w:sz w:val="24"/>
                <w:szCs w:val="24"/>
              </w:rPr>
              <w:t>с. Покровка, в школе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12359C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12359C">
              <w:rPr>
                <w:rFonts w:ascii="Times New Roman" w:hAnsi="Times New Roman"/>
                <w:sz w:val="24"/>
                <w:szCs w:val="24"/>
              </w:rPr>
              <w:t>Другие мероприятия - Права и обязанности детей в сфере охраны их здоровья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"Октябрьская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дети, родители</w:t>
            </w:r>
          </w:p>
          <w:p w:rsidR="00B65F79" w:rsidRPr="0012359C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F79" w:rsidRPr="0012359C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Default="008A7A7A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12359C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9C">
              <w:rPr>
                <w:rFonts w:ascii="Times New Roman" w:hAnsi="Times New Roman"/>
                <w:sz w:val="24"/>
                <w:szCs w:val="24"/>
              </w:rPr>
              <w:t>17 ноября 2016 г.</w:t>
            </w:r>
          </w:p>
          <w:p w:rsidR="00B65F79" w:rsidRPr="0012359C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59C">
              <w:rPr>
                <w:rFonts w:ascii="Times New Roman" w:hAnsi="Times New Roman"/>
                <w:sz w:val="24"/>
                <w:szCs w:val="24"/>
              </w:rPr>
              <w:t>с. Новогеоргиевка, в школе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12359C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12359C">
              <w:rPr>
                <w:rFonts w:ascii="Times New Roman" w:hAnsi="Times New Roman"/>
                <w:sz w:val="24"/>
                <w:szCs w:val="24"/>
              </w:rPr>
              <w:t>Другие мероприятия - Права и обязанности детей в сфере охраны их здоровья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"Октябрьская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дети, родители</w:t>
            </w:r>
          </w:p>
          <w:p w:rsidR="00B65F79" w:rsidRPr="0012359C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F79" w:rsidRPr="0068543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16 ноября 2016 г.</w:t>
            </w:r>
          </w:p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п. Липовцы, в школе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85433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Другие мероприятия - Права и обязанности детей в сфере охраны их здоровья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"Октябрьская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дети, родители</w:t>
            </w:r>
          </w:p>
          <w:p w:rsidR="00B65F79" w:rsidRPr="00685433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F79" w:rsidRPr="0068543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18 ноября 2016 г.</w:t>
            </w:r>
          </w:p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с. Галенки, в школе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85433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Другие мероприятия - Права и обязанности детей в сфере охраны их здоровья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"Октябрьская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дети, родители</w:t>
            </w:r>
          </w:p>
          <w:p w:rsidR="00B65F79" w:rsidRPr="00685433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F79" w:rsidRPr="0068543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18 ноября 2016 г.</w:t>
            </w:r>
          </w:p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с. Покровка, в другом учреждении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85433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Другие мероприятия - Права и обязанности детей в сфере охраны их здоровья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"Октябрьская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дети, родители</w:t>
            </w:r>
          </w:p>
          <w:p w:rsidR="00B65F79" w:rsidRPr="00685433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F79" w:rsidRPr="0068543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8 ноября 2016 г.</w:t>
            </w:r>
          </w:p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В поликлинике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85433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 - Права и обязанности детей в сфере охраны их здоровья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"Ольгинская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родители,  несовершеннолетние</w:t>
            </w:r>
          </w:p>
        </w:tc>
      </w:tr>
      <w:tr w:rsidR="00B65F79" w:rsidRPr="0068543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10 ноября 2016 г.</w:t>
            </w:r>
          </w:p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85433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 - Права и обязанности детей в сфере охраны их здоровья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"Ольгинская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несовершеннолетние, педагоги</w:t>
            </w:r>
          </w:p>
        </w:tc>
      </w:tr>
      <w:tr w:rsidR="00B65F79" w:rsidRPr="0068543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11 ноября 2016 г.</w:t>
            </w:r>
          </w:p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В профессиональном колледже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85433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 - Права и обязанности детей в сфере охраны их здоровья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"Ольгинская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несовершеннолетние, педагоги</w:t>
            </w:r>
          </w:p>
        </w:tc>
      </w:tr>
      <w:tr w:rsidR="00B65F79" w:rsidRPr="0068543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8 ноября 2016 г. 14:00</w:t>
            </w:r>
          </w:p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№ 3, № 50, №24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85433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Чтение лекций на тему "Права детей о принятии самостоятельного решения на медицинское вмешательство"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"Партизанская детская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Педагоги, ученики, родители</w:t>
            </w:r>
          </w:p>
        </w:tc>
      </w:tr>
      <w:tr w:rsidR="00B65F79" w:rsidRPr="0068543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14 ноября 2016 г. 10:00</w:t>
            </w:r>
          </w:p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№ 1, № 30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85433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Чтение лекций на тему "Последствии отказа о проведении туберкулинодиагностики (право посещения детского сада)"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"Партизанская детская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Воспитатели, родители</w:t>
            </w:r>
          </w:p>
        </w:tc>
      </w:tr>
      <w:tr w:rsidR="00B65F79" w:rsidRPr="0068543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18 ноября 2016 г. 16:00</w:t>
            </w:r>
          </w:p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85433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Круглые столы - Правовая помощь детям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"Партизанская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Школьники, подростки</w:t>
            </w:r>
          </w:p>
        </w:tc>
      </w:tr>
      <w:tr w:rsidR="00B65F79" w:rsidRPr="0068543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1 ноября 2016 г. 14:00</w:t>
            </w:r>
          </w:p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поликлиника КГБУЗ "Пограничная ЦРБ"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Чтение лекций на тему «О правилах вакцинации»</w:t>
            </w:r>
          </w:p>
          <w:p w:rsidR="00B65F79" w:rsidRPr="00685433" w:rsidRDefault="00B65F79" w:rsidP="00B65F79">
            <w:pPr>
              <w:spacing w:after="0" w:line="240" w:lineRule="auto"/>
              <w:ind w:left="233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"Пограничная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</w:t>
            </w:r>
          </w:p>
          <w:p w:rsidR="00B65F79" w:rsidRPr="00685433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F79" w:rsidRPr="0068543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17 ноября 2016 г.</w:t>
            </w:r>
          </w:p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В детском саду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85433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Чтение лекций на тему "Права и обязанности детей, оказавшихся в трудной жизненной ситуации"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"Пожарская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</w:t>
            </w:r>
          </w:p>
        </w:tc>
      </w:tr>
      <w:tr w:rsidR="00B65F79" w:rsidRPr="0068543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9 ноября 2016 г.</w:t>
            </w:r>
          </w:p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85433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Чтение лекций на тему "Права и обязанности детей, оказавшихся в трудной жизненной ситуации"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"Пожарская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школ</w:t>
            </w:r>
          </w:p>
        </w:tc>
      </w:tr>
      <w:tr w:rsidR="00B65F79" w:rsidRPr="0068543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16 ноября 2016 г.</w:t>
            </w:r>
          </w:p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85433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Беседа "Права и обязанности детей, оказавшихся в трудной жизненной ситуации"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"Пожарская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школ</w:t>
            </w:r>
          </w:p>
        </w:tc>
      </w:tr>
      <w:tr w:rsidR="00B65F79" w:rsidRPr="0068543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18 ноября 2016 г.</w:t>
            </w:r>
          </w:p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85433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Чтение лекций на тему "Права и обязанности детей, оказавшихся в трудной жизненной ситуации"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"Пожарская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школ</w:t>
            </w:r>
          </w:p>
        </w:tc>
      </w:tr>
      <w:tr w:rsidR="00B65F79" w:rsidRPr="0068543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18 ноября 2016 г.</w:t>
            </w:r>
          </w:p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В поликлинике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85433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Организация горячей линии  - ответы на вопросы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"Пожарская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школ</w:t>
            </w:r>
          </w:p>
        </w:tc>
      </w:tr>
      <w:tr w:rsidR="00B65F79" w:rsidRPr="0068543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14 ноября 2016 г.</w:t>
            </w:r>
          </w:p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В поликлинике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85433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 "Права и обязанности детей, оказавшихся в трудной жизненной ситуации"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"Пожарская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школ</w:t>
            </w:r>
          </w:p>
        </w:tc>
      </w:tr>
      <w:tr w:rsidR="00B65F79" w:rsidRPr="0068543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18 ноября 2016 г.</w:t>
            </w:r>
          </w:p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Статья в районной газете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85433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Другие мероприятия - статья по теме в районной газете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"Пожарская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школ</w:t>
            </w:r>
          </w:p>
        </w:tc>
      </w:tr>
      <w:tr w:rsidR="00B65F79" w:rsidRPr="0068543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18 ноября 2016 г. 11:00</w:t>
            </w:r>
          </w:p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Педиатрическое отделение КГБУЗ "Спасская ГБ"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85433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Беседа  "Права и обязанности детей, оказавшихся в трудной жизненной ситуации"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"Спасская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Пациенты, родители, иные законные представители</w:t>
            </w:r>
          </w:p>
        </w:tc>
      </w:tr>
      <w:tr w:rsidR="00B65F79" w:rsidRPr="0068543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16 ноября 2016 г. 10:00</w:t>
            </w:r>
          </w:p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МБДОУ № 7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85433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Чтение лекций на тему «Иммунопрофилактика детей дошкольного возраста»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"Спасская городская детская поликлиника";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Родители, воспитатели, врачи ДШО, медицинские сестры детских садов</w:t>
            </w:r>
          </w:p>
        </w:tc>
      </w:tr>
      <w:tr w:rsidR="00B65F79" w:rsidRPr="0068543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18 ноября 2016 г. 10:00</w:t>
            </w:r>
          </w:p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МБОУСОШ  № 11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85433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Чтение лекций на тему  «Репродуктивное здоровье, ЗППП, Противозачаточные средства»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"Спасская городская детская поликлиника";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Врач-гинеколог, фельдшера школ, учащиеся старших классов</w:t>
            </w:r>
          </w:p>
        </w:tc>
      </w:tr>
      <w:tr w:rsidR="00B65F79" w:rsidRPr="0068543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18 ноября 2016 г. 14:00</w:t>
            </w:r>
          </w:p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СРЦН (приют)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85433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Чтение лекций на тему «Таблетки не конфетки»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"Спасская городская детская поликлиника";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Врач-педиатр, дети приюта, медицинская сестра</w:t>
            </w:r>
          </w:p>
        </w:tc>
      </w:tr>
      <w:tr w:rsidR="00B65F79" w:rsidRPr="0068543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18 октября 2016 г. 10:00</w:t>
            </w:r>
          </w:p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В интернате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85433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"Спасская центральная районная поликлиника";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воспитанники соц. приюта</w:t>
            </w:r>
          </w:p>
        </w:tc>
      </w:tr>
      <w:tr w:rsidR="00B65F79" w:rsidRPr="0068543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7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18 ноября 2016 г.</w:t>
            </w:r>
          </w:p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МБДОУ г. Уссурийска д/с № 69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85433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Беседы с детьми и   родителями на тему « Права ребенка на получение медицинской помощи»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"Уссурийская центральная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 детей</w:t>
            </w:r>
          </w:p>
        </w:tc>
      </w:tr>
      <w:tr w:rsidR="00B65F79" w:rsidRPr="0068543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18 ноября 2016 г.</w:t>
            </w:r>
          </w:p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МБДОУ г. Уссурийска д/с №40</w:t>
            </w:r>
          </w:p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85433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Беседы с детьми и   родителями на тему « Права ребенка на получение медицинской помощи»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"Уссурийская центральная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 детей</w:t>
            </w:r>
          </w:p>
        </w:tc>
      </w:tr>
      <w:tr w:rsidR="00B65F79" w:rsidRPr="0068543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18 ноября 2016 г.</w:t>
            </w:r>
          </w:p>
          <w:p w:rsidR="00B65F79" w:rsidRPr="00685433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МБДОУ   с. Воздвиженка д/с № 83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85433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85433">
              <w:rPr>
                <w:rFonts w:ascii="Times New Roman" w:hAnsi="Times New Roman"/>
                <w:sz w:val="24"/>
                <w:szCs w:val="24"/>
              </w:rPr>
              <w:t>Беседы с детьми и   родителями на тему « Права ребенка на получение медицинской помощи»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"Уссурийская центральная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 и дети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18 ноября 2016 г.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МБОУ СОШ  с. Борисовка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Беседы с детьми и   родителями на тему   « Права ребенка на получение медицинской помощи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"Уссурийская центральная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 и дети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18 ноября 2016 г.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МБОУ СОШ г. Уссурийска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Беседы с детьми и   родителями на тему   « Права ребенка на получение медицинской помощи»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"Уссурийская центральная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 и дети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18 ноября 2016 г.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Детская поликлиника г. Уссурийск,  ул. Некрасова, 115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Горячая линия юриста КГБУЗ «Уссурийская ЦГБ» «Правовая помощь детям»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"Уссурийская центральная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 и дети. Семьи группы риска: - несовершеннолетние родители; - опекаемые семьи; - многодетные семьи; - малообеспеченные семьи.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18 ноября 2016 г.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Детская поликлиника г. Уссурийск,  ул. Некрасова, 115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Иллюстрированная подборка «Твои права, ребенок»; «Как ты можешь защитить себя».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"Уссурийская центральная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 и дети, посещающие поликлинику.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18 ноября 2016 г.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Детская поликлиника г. Уссурийск,  ул. Некрасова, 115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Почтовый ящик «Правовая почта»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"Уссурийская центральная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 и дети; Семьи группы риска: - несовершеннолетние родители; - опекаемые семьи; - многодетные семьи; - малообеспеченные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18 ноября 2016 г.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Амбулатория села Воздвиженка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Беседы с детьми и   родителями на тему   « Права ребенка на получение медицинской помощи»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"Уссурийская центральная городская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 и дети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18 ноября 2016 г. 9:30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МБОУ СОШ № 3 с. Камень-Рыболов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Чтение лекций на тему «Ребёнок имеет право»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"Ханкайская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7-11 классов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18 ноября 2016 г. 14:30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МБОУ СОШ № 3 с. Астраханка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Чтение лекций на тему «Права и обязанности несовершеннолетних»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"Ханкайская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7-11 классов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18 ноября 2016 г. 11:30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МБОУ СОШ № 2 с. Камень-Рыболов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Чтение лекций на тему «Права ребёнка на медицинское обеспечение»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"Ханкайская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7-11 классов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18 ноября 2016 г. 16:00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Ханкайский СРЦН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Чтение лекций на тему «Права и обязанности несовершеннолетних»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"Ханкайская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6-11 классов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16 ноября 2016 г. 15:30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Ханкайский филиал КГБ ФОУ "Уссурийский агропромышленный колледж"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Чтение лекций на тему «Права и обязанности несовершеннолетних»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"Ханкайская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1-3 курсов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3 ноября 2016 г. 0:00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филиал ФГБОУ ВО Дальрыбвтуз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 «Права и обязанности несовершеннолетних»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"Хасанская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студенты, преподаватели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7 ноября 2016 г. 0:00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Дом культуры, центр дет.творчества "Вдохновение"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 «Права и обязанности несовершеннолетних»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"Хасанская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школ, преподаватели, родители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9 ноября 2016 г. 0:00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Детское отделение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Организация горячей линии  «Права и обязанности несовершеннолетних»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"Хасанская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студенты, школьники, родители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14 ноября 2016 г. 0:00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Детское отделение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Организация горячей линии  «Права и обязанности несовершеннолетних»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"Хасанская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студенты, школьники, родители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18 ноября 2016 г. 0:00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Детское отделение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Организация горячей линии  «Права и обязанности несовершеннолетних»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"Хасанская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студенты, школьники, родители</w:t>
            </w:r>
          </w:p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3 ноября 2016 г. 14:00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Детский дом пгт. Ярославский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 .Право жить и воспитываться в семье. 2.Уголовная,административная ответственность несовершеннолетних 3.Психологический тренинг по формированию толерантности.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"Хорольская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школ, преподаватели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7 ноября 2016 г. 12:00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МБОУ школа №1 с. Хороль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1.Право жить и воспитываться в семье. 2. Охрана здоровья 3.Защита населения от насилия и жестокого обращения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"Хорольская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школ, преподаватели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8 ноября 2016 г. 12:00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МКОУ  школа №3 с. Хороль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1.Право жить и воспитываться в семье. 2. Уголовная, административная ответственность несовершеннолетних 3.Психологический тренинг по формированию толерантности.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"Хорольская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школ, преподаватели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9 ноября 2016 г. 12:00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МКОУ СОШ пгт. Ярославский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1.Право жить и воспитываться в семье. 2.Уголовная, административная ответственность несовершеннолетних 3.Психологический тренинг по формированию толерантности.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"Хорольская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школ, преподаватели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10 ноября 2016 г. 12:00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МКОУ школа с. Прилуки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1.Социальное обеспечение (пенсия, стипендия, пособие) 2.Уголовная, административная ответственность несовершеннолетних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"Хорольская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школ, преподаватели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11 ноября 2016 г. 12:00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МКОУ школа с. Сиваковка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Право на образование 2.Защита населения от насилия и жестокого обращения 3.Уголовная, административная ответственность несовершеннолетних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"Хорольская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школ, преподаватели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14 ноября 2016 г. 12:00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МКОУ школа с.Новодевица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1.Право на образование 2.Защита населения от насилия и жестокого обращения 3.Уголовная, административная ответственность несовершеннолетних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"Хорольская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школ, преподаватели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3 ноября 2016 г. 12:00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МКОУ СОШ с.Лучки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1.Право жить и воспитываться в семье. 2.Уголовная, административная ответственность несовершеннолетних 3.Психологический тренинг по формированию толерантности.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"Хорольская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школ, преподаватели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15 ноября 2016 г. 12:00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МКОУ СШ с. Благодатное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1.Анонимная помощь наркозависимым 2.Уголовная, административная ответственность несовершеннолетних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"Хорольская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школ, преподаватели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16 ноября 2016 г. 12:00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МКОУ школа №2 с. Хороль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1.Право жить и воспитываться в семье. 2.У головная, административная ответственность несовершеннолетних 3.Психологический тренинг по формированию толерантности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"Хорольская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школ, преподаватели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17 ноября 2016 г. 12:00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МКОУ школа с. Поповка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1.Охрана здоровья 2.Условная, административная ответственность несовершеннолетних 3.Вопросы усыновления , лишения родительских прав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"Хорольская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школ, преподаватели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Pr="00685433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3 ноября 2016 г. 10:00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МКОУ школа с. Вознесенка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1.Право жить и воспитываться в семье. 2.Уголовная, административная ответственность несовершеннолетий* 3.Психологический тренинг по формированию толерантности.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"Хорольская центральная районная больница";</w:t>
            </w:r>
          </w:p>
          <w:p w:rsidR="00B65F79" w:rsidRPr="00B65F79" w:rsidRDefault="00B65F79" w:rsidP="00B65F79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школ, преподаватели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12 ноября 2016 г.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КГКУ "Центр содействия семейному устройству с. Чугуевка"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Круглые столы «Права и обязанности несовершеннолетних»</w:t>
            </w:r>
          </w:p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E8773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"Чугуевская центральная районная больница";</w:t>
            </w:r>
          </w:p>
          <w:p w:rsidR="00B65F79" w:rsidRPr="00B65F79" w:rsidRDefault="00B65F79" w:rsidP="00E8773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школ, преподаватели</w:t>
            </w:r>
          </w:p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8 ноября 2016 г.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общеобразовательные школы района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Размещение ящиков в формате «Правовая почта» для письменных обращений  детей» - Права и обязанности несовершеннолетних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E8773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"Шкотовская центральная районная больница";</w:t>
            </w:r>
          </w:p>
          <w:p w:rsidR="00B65F79" w:rsidRPr="00B65F79" w:rsidRDefault="00B65F79" w:rsidP="00E8773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школ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8 ноября 2016 г.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коррекционная школа-интернат,  детский дом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Выездные консультации для лиц с ограниченными возможностями - "задай вопрос юристу", "задай вопрос сотруднику полиции"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E8773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"Шкотовская центральная районная больница";</w:t>
            </w:r>
          </w:p>
          <w:p w:rsidR="00B65F79" w:rsidRPr="00B65F79" w:rsidRDefault="00B65F79" w:rsidP="00E8773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коррекционной школы-интерната, воспитанники детского дома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16 ноября 2016 г.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поликлиника Шкотовского района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прием психолога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E8773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"Шкотовская центральная районная больница";</w:t>
            </w:r>
          </w:p>
          <w:p w:rsidR="00B65F79" w:rsidRPr="00B65F79" w:rsidRDefault="00B65F79" w:rsidP="00E8773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родители, опекуны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8 ноября 2016 г.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ЛПУ Шкотовского района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информация о Госучреждении социального обслуживания семьи и детей для возможного посещения в день проведения.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E8773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"Шкотовская центральная районная больница";</w:t>
            </w:r>
          </w:p>
          <w:p w:rsidR="00B65F79" w:rsidRPr="00B65F79" w:rsidRDefault="00B65F79" w:rsidP="00E8773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школ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8 ноября 2016 г.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ЛПУ Шкотовского района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патронажи  социально-неблагополучных семей вкоторых проживают дети в возрасте до 18 лет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E8773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"Шкотовская центральная районная больница";</w:t>
            </w:r>
          </w:p>
          <w:p w:rsidR="00B65F79" w:rsidRPr="00B65F79" w:rsidRDefault="00B65F79" w:rsidP="00E8773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участковые педиатры, фельдшера ФАПов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17 ноября 2016 г. 9:00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МБОУ "СОШ с.Яковлевка"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Чтение лекций на тему "Вред алкоголя и наркотиков, а так же последствия их упребления"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E8773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"Яковлевская центральная районная больница";</w:t>
            </w:r>
          </w:p>
          <w:p w:rsidR="00B65F79" w:rsidRPr="00B65F79" w:rsidRDefault="00B65F79" w:rsidP="00E8773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учащиеся 61, врач-нарколог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16 ноября 2016 г.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МБОУ СОШ №1 с Новосысоевка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 - Защита детей от любых форм насилия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E8773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"Яковлевская центральная районная больница";</w:t>
            </w:r>
          </w:p>
          <w:p w:rsidR="00B65F79" w:rsidRPr="00B65F79" w:rsidRDefault="00B65F79" w:rsidP="00E8773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 учащихся, районный педиатр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16 ноября 2016 г.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МБОУ СОШ №1 с Варфоломеевка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Другие мероприятия - Что значит быть ответственным родителем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E8773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"Яковлевская центральная районная больница";</w:t>
            </w:r>
          </w:p>
          <w:p w:rsidR="00B65F79" w:rsidRPr="00B65F79" w:rsidRDefault="00B65F79" w:rsidP="00E8773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 учащихся, фельдшер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16 ноября 2016 г.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МБОУ СОШ №2 с Варфоломеевка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Другие мероприятия - Что значит быть ответственным родителем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E8773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"Яковлевская центральная районная больница";</w:t>
            </w:r>
          </w:p>
          <w:p w:rsidR="00B65F79" w:rsidRPr="00B65F79" w:rsidRDefault="00B65F79" w:rsidP="00E8773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 учащихся, фельдшер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14 ноября 2016 г.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МБДОУ "ЦРР" с Яковлевка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Другие мероприятия - Что значит быть ответственным родителем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E8773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"Яковлевская центральная районная больница";</w:t>
            </w:r>
          </w:p>
          <w:p w:rsidR="00B65F79" w:rsidRPr="00B65F79" w:rsidRDefault="00B65F79" w:rsidP="00E8773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родители, фельдшер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16 ноября 2016 г.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МБДОУ Варфоломеевский детский сад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Другие мероприятия - Что значит быть ответственным родителем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E8773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"Яковлевская центральная районная больница";</w:t>
            </w:r>
          </w:p>
          <w:p w:rsidR="00B65F79" w:rsidRPr="00B65F79" w:rsidRDefault="00B65F79" w:rsidP="00E8773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 , фельдшер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17 ноября 2016 г.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КГБУЗ "Яковлевская ЦРБ"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Организация горячей линии  - Защита детей от любых форм насилия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B65F79" w:rsidRPr="00B65F79" w:rsidRDefault="00B65F79" w:rsidP="00E8773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"Яковлевская центральная районная больница";</w:t>
            </w:r>
          </w:p>
          <w:p w:rsidR="00B65F79" w:rsidRPr="00B65F79" w:rsidRDefault="00B65F79" w:rsidP="00E8773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педиатры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4391" w:type="dxa"/>
            <w:shd w:val="clear" w:color="auto" w:fill="auto"/>
            <w:vAlign w:val="bottom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11 ноября  2016  - 12.00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4396" w:type="dxa"/>
            <w:gridSpan w:val="3"/>
            <w:shd w:val="clear" w:color="auto" w:fill="auto"/>
            <w:vAlign w:val="bottom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Лекции «Права и обязанности несовершеннолетних»</w:t>
            </w:r>
          </w:p>
        </w:tc>
        <w:tc>
          <w:tcPr>
            <w:tcW w:w="5114" w:type="dxa"/>
            <w:shd w:val="clear" w:color="auto" w:fill="auto"/>
            <w:vAlign w:val="bottom"/>
          </w:tcPr>
          <w:p w:rsidR="00B65F79" w:rsidRPr="00B65F79" w:rsidRDefault="00B65F79" w:rsidP="00E8773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«Кировская ЦРБ»;</w:t>
            </w:r>
          </w:p>
          <w:p w:rsidR="00B65F79" w:rsidRPr="00B65F79" w:rsidRDefault="00B65F79" w:rsidP="00E8773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родители</w:t>
            </w:r>
          </w:p>
        </w:tc>
      </w:tr>
      <w:tr w:rsidR="00B65F79" w:rsidRPr="006F0798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B65F79" w:rsidRDefault="008A695E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4391" w:type="dxa"/>
            <w:shd w:val="clear" w:color="auto" w:fill="auto"/>
            <w:vAlign w:val="bottom"/>
          </w:tcPr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17 ноября 2016  - 12.00</w:t>
            </w:r>
          </w:p>
          <w:p w:rsidR="00B65F79" w:rsidRPr="006F0798" w:rsidRDefault="00B65F79" w:rsidP="00B65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4396" w:type="dxa"/>
            <w:gridSpan w:val="3"/>
            <w:shd w:val="clear" w:color="auto" w:fill="auto"/>
            <w:vAlign w:val="bottom"/>
          </w:tcPr>
          <w:p w:rsidR="00B65F79" w:rsidRPr="006F0798" w:rsidRDefault="00B65F79" w:rsidP="00B65F79">
            <w:pPr>
              <w:rPr>
                <w:rFonts w:ascii="Times New Roman" w:hAnsi="Times New Roman"/>
                <w:sz w:val="24"/>
                <w:szCs w:val="24"/>
              </w:rPr>
            </w:pPr>
            <w:r w:rsidRPr="006F0798">
              <w:rPr>
                <w:rFonts w:ascii="Times New Roman" w:hAnsi="Times New Roman"/>
                <w:sz w:val="24"/>
                <w:szCs w:val="24"/>
              </w:rPr>
              <w:t>Круглый стол «Права и обязанности несовершеннолетних»</w:t>
            </w:r>
          </w:p>
        </w:tc>
        <w:tc>
          <w:tcPr>
            <w:tcW w:w="5114" w:type="dxa"/>
            <w:shd w:val="clear" w:color="auto" w:fill="auto"/>
            <w:vAlign w:val="bottom"/>
          </w:tcPr>
          <w:p w:rsidR="00B65F79" w:rsidRPr="00B65F79" w:rsidRDefault="00B65F79" w:rsidP="00E8773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КГБУЗ «Кировская ЦРБ»4</w:t>
            </w:r>
          </w:p>
          <w:p w:rsidR="00B65F79" w:rsidRPr="00B65F79" w:rsidRDefault="00B65F79" w:rsidP="00E87735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F79">
              <w:rPr>
                <w:rFonts w:ascii="Times New Roman" w:hAnsi="Times New Roman"/>
                <w:sz w:val="24"/>
                <w:szCs w:val="24"/>
              </w:rPr>
              <w:t>- старшеклассники</w:t>
            </w:r>
          </w:p>
        </w:tc>
      </w:tr>
      <w:tr w:rsidR="008A695E" w:rsidRPr="00E87735" w:rsidTr="008A695E">
        <w:trPr>
          <w:gridAfter w:val="5"/>
          <w:wAfter w:w="16642" w:type="dxa"/>
          <w:trHeight w:val="398"/>
        </w:trPr>
        <w:tc>
          <w:tcPr>
            <w:tcW w:w="15038" w:type="dxa"/>
            <w:gridSpan w:val="6"/>
            <w:shd w:val="clear" w:color="auto" w:fill="FFFF00"/>
            <w:vAlign w:val="center"/>
          </w:tcPr>
          <w:p w:rsidR="008A695E" w:rsidRPr="00685433" w:rsidRDefault="008A695E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Управление Министерства Внутренних Дел Российской Федерации по Приморскому краю</w:t>
            </w: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 9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лекции на тему «Ответственность несовершеннолетних. Права и обязанности»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Ст. инспектор ПДН ОП №1 УМВД России по г. Владивостоку</w:t>
            </w: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 28, (09.30)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лекции на тему «Ответственность несовершеннолетних. Права и обязанности»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Ст. инспектор ПДН ОП №1 УМВД России по г. Владивостоку 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Главный специалист 1 разряда Кондрашова Н.А.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Пом. прокурора Ленинского района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Касацкая Н.К. </w:t>
            </w: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№21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лекции на тему «Ответственность несовершеннолетних. Права и обязанности»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Ст. инспектор ПДН ОП № 2 УМВД России по г.Владивостоку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Главный специалист 1 разряда Позняк А.И.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Ст. пом. прокурора Андреева И.Е</w:t>
            </w: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73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лекции на тему «Ответственность несовершеннолетних. Права и обязанности»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Инспектор ПДН ОП №2 УМВД России по г. Владивостоку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Главный специалист 1 разряда Позняк А.И.</w:t>
            </w:r>
          </w:p>
          <w:p w:rsidR="004D369C" w:rsidRPr="00E87735" w:rsidRDefault="004D369C" w:rsidP="004D369C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38 (9.50)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лекции на тему «Ответственность несовершеннолетних. Права и обязанности»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Главный специалист 1 разряда Незамединова Т.Л.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Ст. инспектор ПДН  ОП№3 УМВД России по г.Владивостоку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Сотрудник ВЛУ  МВД России на транспорте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Дробышев Н.А.  </w:t>
            </w: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 № 52 (12.30)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лекции на тему «Ответственность несовершеннолетних. Права и обязанности»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Главный специалист 1 разряда Незамединова Т.Л.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Ст. инспектор ПДН  ОП№3 УМВД России по г.Владивостоку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Сотрудник ВЛУ  МВД России на транспорте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Дробышев Н.А.  </w:t>
            </w: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КГКУ «ЦССУ №2 г.Владивостока»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лекции на тему «Ответственность несовершеннолетних. Права и обязанности»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Главный специалист1 разряда Липа Т.С.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Ст. инспектор ПДН  ОП№3 УМВД России по г. Владивостоку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Помощник прокурора Масловец Н.А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Начальник ТОООиП Еремеева О.В. </w:t>
            </w: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DE1878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ООШ № 1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лекции на тему «Ответственность несовершеннолетних. Права и обязанности»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Главный специалист 1 разряда Липа Т.С.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Ст. инспектор ПДН  ОП№3 УМВД России по г. Владивостоку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Помощник прокурора Масловец Н.А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Начальник ТОООиП Еремеева О.В. </w:t>
            </w: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DE1878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 19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лекции на тему «Ответственность несовершеннолетних. Права и обязанности»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Ст. инспектор ПДН  ОП№ 3 УМВД России по г. Владивостоку</w:t>
            </w:r>
          </w:p>
          <w:p w:rsidR="004D369C" w:rsidRPr="00E87735" w:rsidRDefault="004D369C" w:rsidP="004D369C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DE1878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 53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лекции на тему «Ответственность несовершеннолетних. Права и обязанности»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Цветкова Е.А., старший инспектор ПДН ОП№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7735">
              <w:rPr>
                <w:rFonts w:ascii="Times New Roman" w:hAnsi="Times New Roman"/>
                <w:sz w:val="24"/>
                <w:szCs w:val="24"/>
              </w:rPr>
              <w:t>3 УМВД России по г.Владивостоку</w:t>
            </w: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E187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 43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лекции на тему «Ответственность несовершеннолетних. Права и обязанности»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Ст. инспектор ПДН  ОП№3 УМВД России по г. Владивостоку</w:t>
            </w:r>
          </w:p>
          <w:p w:rsidR="004D369C" w:rsidRPr="00E87735" w:rsidRDefault="004D369C" w:rsidP="004D369C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DE18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 67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лекции на тему «Ответственность несовершеннолетних. Права и обязанности»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Ст. инспектор ПДН  ОП№3 УМВД России по г. Владивостоку</w:t>
            </w:r>
          </w:p>
          <w:p w:rsidR="004D369C" w:rsidRPr="00E87735" w:rsidRDefault="004D369C" w:rsidP="004D369C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DE1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 82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лекции на тему «Ответственность несовершеннолетних. Права и обязанности»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Инспектор ПДН  ОП№3 УМВД России по г.Владивостоку</w:t>
            </w:r>
          </w:p>
          <w:p w:rsidR="004D369C" w:rsidRPr="00E87735" w:rsidRDefault="004D369C" w:rsidP="004D369C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DE1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 83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лекции на тему «Ответственность несовершеннолетних. Права и обязанности»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Инспектор ПДН  ОП№3 УМВД России по г.Владивостоку</w:t>
            </w:r>
          </w:p>
          <w:p w:rsidR="004D369C" w:rsidRPr="00E87735" w:rsidRDefault="004D369C" w:rsidP="004D369C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DE18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лекции на тему «Ответственность несовершеннолетних. Права и обязанности»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Инспектор ПДН  ОП№4 УМВД России по г.Владивостоку</w:t>
            </w:r>
          </w:p>
          <w:p w:rsidR="004D369C" w:rsidRPr="00E87735" w:rsidRDefault="004D369C" w:rsidP="004D369C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 46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лекции на тему «Ответственность несовершеннолетних. Права и обязанности»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Главный специалист 1 разряда Кузнецова Т.А. 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-Ст. инспектор ПДН  ОП№ 4 УМВД России по г.Владивостоку</w:t>
            </w:r>
          </w:p>
          <w:p w:rsidR="004D369C" w:rsidRPr="00E87735" w:rsidRDefault="004D369C" w:rsidP="004D369C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DE18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 в 11-00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 48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лекции на тему «Ответственность несовершеннолетних. Права и обязанности»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Главный специалист 1 разряда Захарова О.А. 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Ст. инспектор ПДН  ОП№5 УМВД России по г.Владивостоку</w:t>
            </w:r>
          </w:p>
          <w:p w:rsidR="004D369C" w:rsidRPr="00E87735" w:rsidRDefault="004D369C" w:rsidP="004D369C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DE18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 в 12-00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ВМРК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лекции на тему «Ответственность несовершеннолетних. Права и обязанности»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-Главный специалист 1 разряда Захарова О.А. 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-Ст. инспектор ПДН  ОП№5 УМВД России по г. Владивостоку</w:t>
            </w:r>
          </w:p>
          <w:p w:rsidR="004D369C" w:rsidRPr="00E87735" w:rsidRDefault="004D369C" w:rsidP="004D369C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DE18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 10-10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 70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лекции на тему «Ответственность несовершеннолетних. Права и обязанности»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Ведущий специалист 1 разряда Ештокина А.С. 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ПДН  ОП№6 УМВД России по г. Владивостоку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Инспектор ПДН ЛОП на ст.Угольная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Ильина Е.Н.  </w:t>
            </w: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DE18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 11-20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 37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лекции на тему «Ответственность несовершеннолетних. Права и обязанности»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Ведущий специалист 1 разряда Ештокина А.С. 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ПДН  ОП№6 УМВД России по г. Владивостоку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Инспектор ПДН ЛОП на ст.Угольная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Ильина Е.Н.  </w:t>
            </w: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E187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 09-50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 61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лекции на тему «Ответственность несовершеннолетних. Права и обязанности»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-Главный специалист1 разряда А.В.Крылова 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ПДН  ОП№5 УМВД России по г. Владивостоку</w:t>
            </w:r>
          </w:p>
          <w:p w:rsidR="004D369C" w:rsidRPr="00E87735" w:rsidRDefault="004D369C" w:rsidP="004D369C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DE1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 11-00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 63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лекции на тему «Ответственность несовершеннолетних. Права и обязанности»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-Главный специалист1 разряда А.В.Крылова 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ПДН  ОП№5 УМВД России по г. Владивостоку</w:t>
            </w:r>
          </w:p>
          <w:p w:rsidR="004D369C" w:rsidRPr="00E87735" w:rsidRDefault="004D369C" w:rsidP="004D369C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DE18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 11-00</w:t>
            </w:r>
          </w:p>
          <w:p w:rsidR="004D369C" w:rsidRPr="00E87735" w:rsidRDefault="004D369C" w:rsidP="00E87735">
            <w:pPr>
              <w:tabs>
                <w:tab w:val="num" w:pos="41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СРЦН «Парус надежды» ул.Маковского д. 123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лекции на тему «Ответственность несовершеннолетних. Права и обязанности»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ПДН ОП №6 УМВД России по г. Владивостоку</w:t>
            </w:r>
          </w:p>
          <w:p w:rsidR="004D369C" w:rsidRPr="00E87735" w:rsidRDefault="004D369C" w:rsidP="004D369C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DE1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 13-00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 16, ул. Пирогова д. 7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лекции на тему «Ответственность несовершеннолетних. Права и обязанности»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ПДН ОП №6 УМВД России по г. Владивостоку</w:t>
            </w:r>
          </w:p>
          <w:p w:rsidR="004D369C" w:rsidRPr="00E87735" w:rsidRDefault="004D369C" w:rsidP="004D369C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DE1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 37 ул. 4-ая Восточная д. 93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лекции на тему «Ответственность несовершеннолетних. Права и обязанности»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ПДН ОП №6 УМВД России по г. Владивостоку</w:t>
            </w:r>
          </w:p>
          <w:p w:rsidR="004D369C" w:rsidRPr="00E87735" w:rsidRDefault="004D369C" w:rsidP="004D369C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DE18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 70 ул. Порт-Артурская д. 48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лекции на тему «Ответственность несовершеннолетних. Права и обязанности»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ПДН ОП №6 УМВД России по г. Владивостоку</w:t>
            </w:r>
          </w:p>
          <w:p w:rsidR="004D369C" w:rsidRPr="00E87735" w:rsidRDefault="004D369C" w:rsidP="004D369C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DE18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 10-00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КГОКУ «Детский дом Уссурийска»,  ул.Фадеева, 20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Психологический тренинг с воспитанниками;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Проведение лекции на тему «Административная, уголовная ответственность несовершеннолетних»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Индивидуальные беседы с несовершеннолетними, консультирование по интересующим вопросам.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Старший инспектор ПДН 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-Психолог КГОКУ «Детский дом г. Уссурийска» Лебедева С.А.</w:t>
            </w:r>
          </w:p>
          <w:p w:rsidR="004D369C" w:rsidRPr="00E87735" w:rsidRDefault="004D369C" w:rsidP="004D369C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DE18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 12-00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№30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ул. Короленко, 11А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Проведение лекции на тему «Правовые последствия употребления наркотических средств, одурманивающих веществ»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Индивидуальные беседы с несовершеннолетними, консультирование по интересующим вопросам.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Старший инспектор ПДН </w:t>
            </w:r>
          </w:p>
          <w:p w:rsidR="004D369C" w:rsidRPr="00E87735" w:rsidRDefault="004D369C" w:rsidP="004D369C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DE18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пер.Ильюшина,3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Проведение лекции на тему «Как не стать жертвой преступления».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Индивидуальные беседы с несовершеннолетними, консультирование по интересующим вопросам.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Старший инспектор ПДН </w:t>
            </w:r>
          </w:p>
          <w:p w:rsidR="004D369C" w:rsidRPr="00E87735" w:rsidRDefault="004D369C" w:rsidP="004D369C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DE18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КГБПОУ «Автомобильно-технический колледж»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ул. Агеева  34 А, общежитие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Проведение лекции на тему «Административная, уголовная ответственность несовершеннолетних»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Проведение лекции на тему «Последствия самовольного ухода из учреждения»»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Индивидуальные беседы с несовершеннолетними, консультирование по интересующим вопросам.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Инспектор ПДН 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-Участковый уполномоченный полиции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-Зам. директора по воспитательной работе КГБ ПОУ «АТК» Тестина И.А.</w:t>
            </w:r>
          </w:p>
          <w:p w:rsidR="004D369C" w:rsidRPr="00E87735" w:rsidRDefault="004D369C" w:rsidP="004D369C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ind w:firstLin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E187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КГОБУ «Уссурийская коррекционная школа» ул.Кузнечная,5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Проведение лекции на тему «Административная, уголовная ответственность несовершеннолетних»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Индивидуальные беседы с несовершеннолетними, консультирование по интересующим вопросам.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Инспектор ПДН 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-Участковый уполномоченный полиции</w:t>
            </w:r>
          </w:p>
          <w:p w:rsidR="004D369C" w:rsidRPr="00E87735" w:rsidRDefault="004D369C" w:rsidP="004D369C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E187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г.Уссурийск ул.Каховского,17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КГОБУ «Приморская специальная школа Т.Тихого»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Проведение лекции на тему «Административная, уголовная ответственность несовершеннолетних»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Проведение лекции на тему «Последствия самовольного ухода из учреждения»»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Индивидуальные беседы с несовершеннолетними, консультирование по интересующим вопросам.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Инспектор ПДН 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-Дознаватель ОД ОМВД России по г. Уссурийску  </w:t>
            </w: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DE18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МДОУ  №39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ул. Фрунзе,53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Проведение беседы-лекции по разъяснению родителям статьи 5.35 КоАП и ст.156 УК РФ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Инспектор ПДН </w:t>
            </w:r>
          </w:p>
          <w:p w:rsidR="004D369C" w:rsidRPr="00E87735" w:rsidRDefault="004D369C" w:rsidP="004D369C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DE1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 с 16.00-19.00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ОМВД России по г.Уссурийску, ул.Калинина, 17,  каб. 512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-Старший юрисконсульт ОМВД России по г. Уссурийску  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-Старший инспектор ПДН  </w:t>
            </w: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DE1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Детский дом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с. В.-Надеждинское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ул. Геологов, д.2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 консультирование  детей и взрослых, чтение лекций на тему: «Права воспитанников детского дома»;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психологические тренинги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-Инспектор ПДН 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отдела опеки и попечительства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-Педагоги </w:t>
            </w:r>
          </w:p>
          <w:p w:rsidR="004D369C" w:rsidRPr="00E87735" w:rsidRDefault="004D369C" w:rsidP="004D369C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DE18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 12.00-14.00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ОМВД России по Надеждинскому району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Детский клуб культуры и досуга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с. В.-Надеждинское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ул. Р.Дрегиса, д.5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 консультирование  детей и взрослых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Представители: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-Прокуратуры 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-ОМВД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-Отдела опеки и попечительства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-Отдела социальной защиты населения 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Здравоохранения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-Образования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-Центра занятости населения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-Администрации Надеждинского района</w:t>
            </w: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DE18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Филиал КГБПОУ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«УАПК» с. Покровка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 консультирование  детей и взрослых, чтение лекций на тему: «Об  основных конституционных гарантиях прав ребёнка»,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 Что я знаю о своих правах», «Особенности  уголовной ответственности и наказания несовершеннолетних», «Профилактика правонарушений и преступлений подростков»,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 Предотвращение насилия в семье»,« Наркотикам-нет, выбирай жизнь!», «Токсикомания, энергетические напитки. Ситуация в нашем районе»,  «Виды административной ответственности несовершеннолетних, размеры штрафов», « Правила ГИБДД», «Помощь несовершеннолетнему при постоянных конфликтах с родителями», общешкольные родительские собрания, психологические тренинги, «круглые столы»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-Ответственный секретарь КДН Боровская С.И.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-Инспектор ГИБДД 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ПДН -Врач-нарколог Кикнадзе М.Д.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-Заместитель прокурора Октябрьского района Минаев В.С.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-Районный врач-педиатр Двуречная Ю.Н.</w:t>
            </w: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DE18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МОБУ «Покровская СОШ»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 консультирование  детей и взрослых, чтение лекций на тему: «Об  основных конституционных гарантиях прав ребёнка», «Что я знаю о своих правах», «Особенности  уголовной ответственности и наказания несовершеннолетних»,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 Профилактика правонарушений и преступлений подростков»,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 Предотвращение насилия в семье»,  «Наркотикам-нет, выбирай жизнь!», «Токсикомания, энергетические напитки. Ситуация в нашем районе»,  «Виды административной ответственности несовершеннолетних, размеры штрафов», « Правила ГИБДД»,  «Помощь несовершеннолетнему при постоянных конфликтах с родителями», общешкольные родительские собрания, психологические тренинги, «круглые столы»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-Ответственный секретарь КДН Боровская С.И.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-Инспектор ГИБДД 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ПДН - Врач-нарколог Кикнадзе М.Д.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-Заместитель прокурора Октябрьского района Минаев В.С.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-Районный врач-педиатр Двуречная Ю.Н.</w:t>
            </w: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DE18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КГКУ «Центр содействия семейному устройству пгт. Новошахтинский»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Беседа на тему «Уголовная, административная ответственность несовершеннолетних», «Право жить и воспитываться в семье», «Профилактика наркомании, алкоголизма и табакокурения»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Директор Центра Ахременко И.В.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Социальный педагог Центра Хоменко Е.С.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-Врио начальника ОМВД  России по Михайловскому району Евсеев С.В.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Ст. инспектор ПДН 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Начальник отдела опеки и попечительства Мальцев Ю.В.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КДН и ЗП Башинская С.Н., Стопа С.И.</w:t>
            </w:r>
          </w:p>
          <w:p w:rsidR="004D369C" w:rsidRPr="00E87735" w:rsidRDefault="004D369C" w:rsidP="004D369C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ind w:firstLin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DE18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ОМВД России по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Михайловскому району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юрисконсульт ОМВД </w:t>
            </w:r>
          </w:p>
          <w:p w:rsidR="004D369C" w:rsidRPr="00E87735" w:rsidRDefault="004D369C" w:rsidP="004D369C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ind w:firstLin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DE1878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КГСКОУ КШИ с. Первомайское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Беседа на тему «Защита от насилия и жестокого обращения», «Охрана здоровья»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Директор КШИ Грищенко А.В.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Инспектор ПДН </w:t>
            </w:r>
          </w:p>
          <w:p w:rsidR="004D369C" w:rsidRPr="00E87735" w:rsidRDefault="004D369C" w:rsidP="004D369C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DE1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с. Абрамовка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несовершеннолетних», «Защита от насилия и жестокого обращения»,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-Инспектор ПДН  </w:t>
            </w: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DE18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с. Григорьевка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несовершеннолетних», «Защита от насилия и жестокого обращения»,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-Инспектор ПДН  </w:t>
            </w: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DE1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с. Ивановка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несовершеннолетних», «Защита от насилия и жестокого обращения»,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Ст. инспектор ПДН (специалист) Мельникова О.К.</w:t>
            </w: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DE18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с. Кремово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несовершеннолетних», «Защита от насилия и жестокого обращения»,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-Ст. инспектор ПДН </w:t>
            </w: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DE18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с. Ляличи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несовершеннолетних», «Защита от насилия и жестокого обращения»,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-Ст. инспектор ПДН </w:t>
            </w: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DE18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ОСОШ с. Михайловка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несовершеннолетних», «Защита от насилия и жестокого обращения»,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-Инспектор ПДН </w:t>
            </w: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DE18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с. Михайловка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несовершеннолетних», «Защита от насилия и жестокого обращения»,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-Инспектор ПДН </w:t>
            </w: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DE18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№1 п. Новошахтинский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несовершеннолетних», «Защита от насилия и жестокого обращения»,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-Ст. инспектор ПДН </w:t>
            </w: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DE1878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№2 п. Новошахтинский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несовершеннолетних», «Защита от насилия и жестокого обращения»,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-Ст. инспектор ПДН </w:t>
            </w: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E187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с. Первомайское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несовершеннолетних», «Защита от насилия и жестокого обращения»,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ПДН</w:t>
            </w: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DE1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с. Осиновка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несовершеннолетних», «Защита от насилия и жестокого обращения».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ПДН</w:t>
            </w: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DE18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с. Ширяевка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несовершеннолетних», «Защита от насилия и жестокого обращения».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-Ст. инспектор ПДН (специалист) Мельникова О.К.</w:t>
            </w: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DE18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с. Даниловка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несовершеннолетних», «Защита от насилия и жестокого обращения».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-Ст. инспектор ПДН (специалист) Мельникова О.К.</w:t>
            </w: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E187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с. Николаевка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несовершеннолетних», «Защита от насилия и жестокого обращения».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-Ст. инспектор ПДН (специалист) Мельникова О.К.</w:t>
            </w: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DE18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с. Горное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«Уголовная, административная ответственность несовершеннолетних», «Защита от насилия и жестокого обращения».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-Ст. инспектор ПДН (специалист) Мельникова О.К.</w:t>
            </w: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4D369C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DE18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«Барано – Оренбургская СОШ Пограничного муниципального района» (10.00)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Круглый стол «Имею право знать»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Круглый стол «Мы за права ребенка»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«Какие нормативные акты определяют обязанности обучающихся»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«Зачем человеку нужны права»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Уголовная и административная ответственность несовершеннолетних</w:t>
            </w:r>
          </w:p>
          <w:p w:rsidR="004D369C" w:rsidRPr="00E87735" w:rsidRDefault="004D369C" w:rsidP="00DE2003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87735">
              <w:rPr>
                <w:rFonts w:ascii="Times New Roman" w:hAnsi="Times New Roman"/>
                <w:sz w:val="24"/>
                <w:szCs w:val="24"/>
              </w:rPr>
              <w:t>- «Осторожно – опасность!»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Защита от насилия и жестокого обращения, право жить и воспитываться в семье, влияние домашнего насилия на детей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«Наркотикам – нет, выбирай жизнь»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Ответственность несовершеннолетних за нарушения ПДД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Индивидуальные консультации юриста с родителями «Права человека»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-КДН и ЗП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-Инспектора ПДН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по пропаганде ГИБДД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-УИИ 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-Завуч по воспитательной работе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-Юрист</w:t>
            </w:r>
          </w:p>
          <w:p w:rsidR="004D369C" w:rsidRPr="00E87735" w:rsidRDefault="004D369C" w:rsidP="004D369C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DE1878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«Жариковская СОШ Пограничного муниципального района»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Филиалы с. Богуславка,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с. Нестеровка (11.00)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Круглый стол «Имею право знать»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Круглый стол «Мы за права ребенка»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«Какие нормативные акты определяют обязанности обучающихся»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«Зачем человеку нужны права»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Уголовная и административная ответственность несовершеннолетних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«Осторожно – опасность!»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Защита от насилия и жестокого обращения, право жить и воспитываться в семье, влияние домашнего насилия на детей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«Наркотикам – нет, выбирай жизнь»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Ответственность несовершеннолетних за нарушения ПДД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Индивидуальные консультации юриста с родителями «Права человека»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-КДН и ЗП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-Инспектора ПДН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по пропаганде ГИБДД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-УИИ 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-Завуч по воспитательной работе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-Юрист</w:t>
            </w:r>
          </w:p>
          <w:p w:rsidR="004D369C" w:rsidRPr="00E87735" w:rsidRDefault="004D369C" w:rsidP="004D369C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4D369C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DE1878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«Сергеевская СОШ Пограничного муниципального района» (11.00)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Круглый стол «Имею право знать»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Круглый стол «Мы за права ребенка»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«Какие нормативные акты определяют обязанности обучающихся»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«Зачем человеку нужны права»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Уголовная и административная ответственность несовершеннолетних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«Осторожно – опасность!»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Защита от насилия и жестокого обращения, право жить и воспитываться в семье, влияние домашнего насилия на детей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«Наркотикам – нет, выбирай жизнь»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Ответственность несовершеннолетних за нарушения ПДД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Индивидуальные консультации юриста с родителями «Права человека»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-КДН и ЗП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-Инспектора ПДН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по пропаганде ГИБДД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-УИИ 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-Завуч по воспитательной работе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-Юрист</w:t>
            </w:r>
          </w:p>
          <w:p w:rsidR="004D369C" w:rsidRPr="00E87735" w:rsidRDefault="004D369C" w:rsidP="004D369C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DE1878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ОМВД России по Пограничному району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 консультирование  детей и взрослых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Сотрудники подразделений ОУУП и ПДН, ОУР, ГИБДД</w:t>
            </w:r>
          </w:p>
        </w:tc>
      </w:tr>
      <w:tr w:rsidR="004D369C" w:rsidRPr="00E87735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DE1878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МБОУСОШ № 5 п. Сибирцево Черниговского района Приморского края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Вечер вопросов и ответов правового характера для законных представителей детей и сотрудников МБОУ СОШ  № 5, лекция «Уголовная и административная ответственность несовершеннолетних», лекция «Вопросы усыновления и лишения родительских прав», лекция «Социальное обеспечение (пенсия пособие)»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Сотрудники отдела полиции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-Представители КДН и ЗП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-Сотрудники отдела опеки и попечительства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-Сотрудники отдела социальной защиты</w:t>
            </w:r>
          </w:p>
        </w:tc>
      </w:tr>
      <w:tr w:rsidR="004D369C" w:rsidRPr="00E87735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DE1878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КГБ ПОУ «Черниговский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сельскохозяйственный колледж»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лекция «Уголовная и административная ответственность несовершеннолетних»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-Сотрудники ОМВД России по Черниговскому району 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-Сотрудники отдела опеки и попечительства</w:t>
            </w:r>
          </w:p>
          <w:p w:rsidR="004D369C" w:rsidRPr="00E87735" w:rsidRDefault="004D369C" w:rsidP="004D369C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DE1878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КГКУ «Центр содействия семейному устройству детей-сирот и детей, оставшихся без попечения родителей с. Черниговка»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 психологические тренинги, лекции «Уголовная и административная ответственность несовершеннолетних»,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лекция «Исполнение решений суда о предоставлении жилых помещений детям-сиротам и детям, оставшимся без попечения родителей»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Сотрудники Отдела судебных приставов 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по Черниговскому району,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-Сотрудники ОМВД России по Черниговскому району</w:t>
            </w:r>
          </w:p>
        </w:tc>
      </w:tr>
      <w:tr w:rsidR="004D369C" w:rsidRPr="00E87735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DE1878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Монастырищенская КШИ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(с. Монастырище)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Вечер вопросов и ответов правового характера для законных представителей детей и сотрудников МБОУ СОШ  № 5, лекция «Уголовная и административная ответственность несовершеннолетних», лекция «Вопросы усыновления и лишения родительских прав», лекция «Социальное обеспечение (пенсия пособие)»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-Сотрудники ОМВД России по Черниговскому району 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-Представители КДН и ЗП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-Сотрудники отдела опеки и попечительства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-Сотрудники отдела социальной защиты</w:t>
            </w:r>
          </w:p>
        </w:tc>
      </w:tr>
      <w:tr w:rsidR="004D369C" w:rsidRPr="00E87735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DE1878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Черниговская КШИ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(с. Черниговка)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лекция «Уголовная и административная ответственность несовершеннолетних», лекция «Исполнение решений суда о предоставлении жилых помещений детям-сиротам и детям, оставшимся без попечения родителей»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-Сотрудники Отдела судебных приставов 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по Черниговскому району,</w:t>
            </w:r>
          </w:p>
          <w:p w:rsidR="004D369C" w:rsidRPr="00E87735" w:rsidRDefault="004D369C" w:rsidP="004D369C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-Сотрудники ОМВД России по Черниговскому району</w:t>
            </w:r>
          </w:p>
        </w:tc>
      </w:tr>
      <w:tr w:rsidR="004D369C" w:rsidRPr="00E87735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DE1878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КГОБУ «Коррекционная школа-интернат для детей- сирот г.Находки»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-Правовое (письменное и устное) консультирование  детей и взрослых,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размещение печатной продукции, содержащей правовую пропаганду.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Инспектор ПДН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-Ст. оперуполномоченный ОУР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Следователи, дознаватели  </w:t>
            </w:r>
          </w:p>
        </w:tc>
      </w:tr>
      <w:tr w:rsidR="004D369C" w:rsidRPr="00E87735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DE1878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КГОКУ «Детский дом»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-Правовое (письменное и устное)   консультирование 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психологические тренинги,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-размещение печатной продукции, содержащей правовую пропаганду.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Инспектор ПДН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-Ст. оперуполномоченный ОУР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Следователи, дознаватели  </w:t>
            </w:r>
          </w:p>
        </w:tc>
      </w:tr>
      <w:tr w:rsidR="004D369C" w:rsidRPr="00E87735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DE1878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КГКУСО НСРЦН «Альбатрос»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Школа-интернат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-Правовое  консультирование,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-размещение печатной продукции, содержащей правовую пропаганду.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Ст. инспектор ПДН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-Ст. оперуполномоченный ОУР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Следователи, дознаватели</w:t>
            </w:r>
          </w:p>
        </w:tc>
      </w:tr>
      <w:tr w:rsidR="004D369C" w:rsidRPr="00E87735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DE1878" w:rsidP="008A6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Школы города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Правовое  консультирование,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общешкольные родительские собрания,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чтение лекций,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-размещение печатной продукции, содержащей правовую пропаганду.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СотрудникиПДН, СО, ОД, ОУР</w:t>
            </w:r>
          </w:p>
        </w:tc>
      </w:tr>
      <w:tr w:rsidR="004D369C" w:rsidRPr="00E87735" w:rsidTr="00DE1878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DE1878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ОМВД России по городу Находке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 консультирование  несовершеннолетних и родителей, состоящих на учете в ПДН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-Личный состав ПДН</w:t>
            </w:r>
          </w:p>
        </w:tc>
      </w:tr>
      <w:tr w:rsidR="004D369C" w:rsidRPr="00E87735" w:rsidTr="00DE1878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DE1878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КГКСКОУ «Коррекционная школа- интернат для детей сирот, детей оставшихся без попечения родителей г. Артема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Лекция «Уголовная ответственность несовершеннолетних за преступления,  предусмотренные ст.115, 116, 119, 158, 161, 163 УК РФ»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ПДН</w:t>
            </w:r>
          </w:p>
        </w:tc>
      </w:tr>
      <w:tr w:rsidR="004D369C" w:rsidRPr="00E87735" w:rsidTr="00DE1878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DE1878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 4, МБОУ СОШ № 10, МБОУ СОШ № 35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родителей, на тему: «Права Вашего ребенка»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ПДН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-КДН и ЗП Денисенко А.Л.</w:t>
            </w:r>
          </w:p>
        </w:tc>
      </w:tr>
      <w:tr w:rsidR="004D369C" w:rsidRPr="00E87735" w:rsidTr="00DE1878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DE1878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актовый зал ОМВД России по городу Артему  (категория несовершеннолетних  осуждённых к мерам не связанных с лишением свободы, подростки в отношении которых возбуждены уголовные дела, опекаемые несовершеннолетние, состоящие на учете в ОДН, учащиеся колледжей группы детского дома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Лекция на тему: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«На пороге взрослой жизни- взрослая ответственность»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ПДН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-Ветеран МВД Аксенов А.А.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-Врач- нарколог Кондратюк С.А.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-Психолог Хурсенко Т.Л.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-Инспектор УИИ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-Помощник прокурора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-Ответственный секретарь КДН и ЗП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DE1878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DE1878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КГБУСО «Артемовский социально- реабилитационный центр для несовершеннолетних»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Познавательная беседа на тему: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 Правила поведения несовершеннолетних в сложной жизненной ситуации, меры безопасности!»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ПДН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-Социальный педагог СРЦН  Голубева Т.П.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-Психолог Паршакова А.С.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DE1878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DE1878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КГОБУ « Артемовская КШИ»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Лекция «Об ответственности несовершеннолетних за преступления до недостижению возраста уголовной ответственности»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ПДН</w:t>
            </w:r>
          </w:p>
        </w:tc>
      </w:tr>
      <w:tr w:rsidR="004D369C" w:rsidRPr="00E87735" w:rsidTr="00DE1878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DE1878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КГОКУ для детей –сирот, оставшихся без попечения родителей, «Детский дом г. Артема», ул. Фрунзе, 8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Лекция «Подросток и закон»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ПДН</w:t>
            </w:r>
          </w:p>
        </w:tc>
      </w:tr>
      <w:tr w:rsidR="004D369C" w:rsidRPr="00E87735" w:rsidTr="00DE1878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DE1878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Детский дом п. Ярославский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1.Право жить и воспитываться в семье.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2.Уголовная, административная ответственность несовершеннолетних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3.Психологический тренинг по формированию толерантности.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Начальник территориального отдела опеки и попечительства М. А. Тарасова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-Инспектор ПДН 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-Психолог МКОУ СОД МОУ ХМР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В.И. Баталова</w:t>
            </w:r>
          </w:p>
        </w:tc>
      </w:tr>
      <w:tr w:rsidR="004D369C" w:rsidRPr="00E87735" w:rsidTr="00DE1878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DE1878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школа № 1 с. Хороль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1.Право жить и воспитываться в семье.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2. Охрана здоровья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3. Защита населения от насилия и жестокого обращения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Специалист территориального отдела опеки и попечительства Панина Н.В.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-Зав поликлиникой КГБУЗ Хорольская ЦРБ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Абашева Т.В.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Инспектор ПДН</w:t>
            </w:r>
          </w:p>
        </w:tc>
      </w:tr>
      <w:tr w:rsidR="004D369C" w:rsidRPr="00E87735" w:rsidTr="00DE1878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DE1878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МКОУ школа № 3 с. Хороль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 на темы: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1.Право жить и воспитываться в семье.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2.Уголовная, административная ответственность несовершеннолетних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3.Психологический тренинг по формированию толерантности.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Специалист территориального отдела опеки и попечительства Проневич Л.В.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Инспектор ПДН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-Психолог КГБУЗ Хорольская ЦРБ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Карягина Е.М.</w:t>
            </w:r>
          </w:p>
        </w:tc>
      </w:tr>
      <w:tr w:rsidR="004D369C" w:rsidRPr="00E87735" w:rsidTr="00DE1878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DE1878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МКОУ СОШ пгт. Ярославский.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1.Право жить и воспитываться в семье.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2.Уголовная, административная ответственность несовершеннолетних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3.Психологический тренинг по формированию толерантности.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Начальник территориального отдела опеки и попечительства М. А. Тарасова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-Инспектор ПДН 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-Психолог МКОУ СОД МОУ ХМР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Баталова В.И.</w:t>
            </w:r>
          </w:p>
        </w:tc>
      </w:tr>
      <w:tr w:rsidR="004D369C" w:rsidRPr="00E87735" w:rsidTr="00DE1878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DE1878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МКОУ школа с. Прилуки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1.Социальное обеспечение (пенсия, стипендия, пособие)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2.Уголовная, административная ответственность несовершеннолетних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Специалист по социальной работе КГБУ СО Октябрьский СРЦН Децик С.Г.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УУП и ПДН </w:t>
            </w:r>
          </w:p>
        </w:tc>
      </w:tr>
      <w:tr w:rsidR="004D369C" w:rsidRPr="00E87735" w:rsidTr="00DE1878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DE1878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МКОУ школа с. Сиваковка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1. Право на образование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2. Защита населения от насилия и жестокого обращения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3. Уголовная, административная ответственность несовершеннолетних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-Ответственный секретарь КДН и ЗН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Сухенко О.В.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-УУП и ПДН </w:t>
            </w:r>
          </w:p>
        </w:tc>
      </w:tr>
      <w:tr w:rsidR="004D369C" w:rsidRPr="00E87735" w:rsidTr="00DE1878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МКОУ СОШ с. Новодевица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1. Право на образование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2. Защита населения от насилия и жестокого обращения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3. Уголовная, административная ответственность несовершеннолетних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КДН и ЗП Петренко А.В.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-УУП </w:t>
            </w:r>
          </w:p>
        </w:tc>
      </w:tr>
      <w:tr w:rsidR="004D369C" w:rsidRPr="00E87735" w:rsidTr="00DE1878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МКОУ СОШ с. Лучки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1.Право жить и воспитываться в семье.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2.Уголовная, административная ответственность несовершеннолетних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3.Психологический тренинг по формированию толерантности.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Начальник территориального отдела опеки и попечительства Тарасова М.А.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-Инспектор ПДН 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-Психолог МКОУ СОД МОУ ХМР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Баталова В.И.</w:t>
            </w:r>
          </w:p>
        </w:tc>
      </w:tr>
      <w:tr w:rsidR="004D369C" w:rsidRPr="00E87735" w:rsidTr="00DE1878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МКОУ средняя школа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с. Благодатное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1. Анонимная помощь наркозависимым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2. Уголовная, административная ответственность несовершеннолетних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Врач нарколог Гаврик О.А.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Инспектор ПДН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DE1878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МКОУ школа № 2 с. Хороль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1.Право жить и воспитываться в семье.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2.Уголовная, административная ответственность несовершеннолетних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3.Психологический тренинг по формированию толерантности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Специалист территориального отдела опеки и попечительства Проневич Л.В.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Инспектор ПДН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-Психолог КГБУЗ Хорольская ЦРБ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Карягина Е.М.</w:t>
            </w:r>
          </w:p>
        </w:tc>
      </w:tr>
      <w:tr w:rsidR="004D369C" w:rsidRPr="00E87735" w:rsidTr="00DE1878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МКОУ школа с. Поповка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1. Охрана здоровья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2.Уголовная, административная ответственность несовершеннолетних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3. Вопросы усыновления, лишения родительских прав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-Зав поликлиникой КГБУЗ Хорольская ЦРБ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Т.В. Абашева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УУП 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специалист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опеки и попечительства  Панина Н.В. </w:t>
            </w:r>
          </w:p>
        </w:tc>
      </w:tr>
      <w:tr w:rsidR="004D369C" w:rsidRPr="00E87735" w:rsidTr="00DE1878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МКОУ школа с. Вознесенка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1.Право жить и воспитываться в семье.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2.Уголовная, административная ответственность несовершеннолетних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3.Психологический тренинг по формированию толерантности.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Начальник территориального отдела опеки и попечительства  Тарасова М.А.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-Инспектор  ПДН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-Психолог МКОУ СОД МОУ ХМР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Баталова В.А.</w:t>
            </w:r>
          </w:p>
        </w:tc>
      </w:tr>
      <w:tr w:rsidR="004D369C" w:rsidRPr="00E87735" w:rsidTr="00DE1878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1009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КГКУ «Центр содействия семейному устройству г. Дальнереченска»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Уголовная, административная ответственность несовершеннолетних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Ст. инспектор ПДН</w:t>
            </w:r>
          </w:p>
        </w:tc>
      </w:tr>
      <w:tr w:rsidR="004D369C" w:rsidRPr="00E87735" w:rsidTr="00DE1878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КГКУСО «Дальнереченский СРЦН «Надежда»»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Уголовная, административная ответственность несовершеннолетних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Участковый уполномоченный полиции</w:t>
            </w:r>
          </w:p>
        </w:tc>
      </w:tr>
      <w:tr w:rsidR="004D369C" w:rsidRPr="00E87735" w:rsidTr="00DE1878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КГОБУ Ракитненская КШИ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Уголовная, административная ответственность несовершеннолетних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Участковый уполномоченный полиции</w:t>
            </w:r>
          </w:p>
        </w:tc>
      </w:tr>
      <w:tr w:rsidR="004D369C" w:rsidRPr="00E87735" w:rsidTr="00DE1878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МОМВД России «Дальнереченский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Ст. инспектор ПДН</w:t>
            </w:r>
          </w:p>
        </w:tc>
      </w:tr>
      <w:tr w:rsidR="004D369C" w:rsidRPr="00E87735" w:rsidTr="00DE1878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МОБУ СОШ № 1,2, 4 (9.00-12.00)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информирование учащихся на темы: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-«Поможем, подскажем, поддержим»;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«Подросток и Закон»;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Ст. инспектор ПДН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Инспектор ПДН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Председатель ветеранской организации ОМВД   подполковник  милиции в отставке 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Огоренко Н.А.</w:t>
            </w:r>
          </w:p>
        </w:tc>
      </w:tr>
      <w:tr w:rsidR="004D369C" w:rsidRPr="00E87735" w:rsidTr="00DE1878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DE1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ОМВД России по Пожарскому району (09.00 -18.00)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(горячая линия)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 консультирование  несовершеннолетних и родителей состоящих на учетах в ПДН, образовательных учреждениях 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Юристконсульт ОМВД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Прокурор 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Арсеньевская коррекционная школа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«Круглый стол»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Ст. инспектор ПДН 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Детский дом г. Арсеньева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 консультирование  детей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Инспектор ПДН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Инспектор территориального отдела опеки и попечительства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ДРЦ «Ласточка»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 консультирование  детей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ПДН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Ответственный секретарь КДН и ЗП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Приморский индустриальный колледж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Тренинги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ПДН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ОП№11 МОМВД России «Арсеньевский» (09.00 -14.00)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Акция «Горячий телефон»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-Представители подразделений  ОП №11 МОМВД России «Арсеньевский»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ОП№11 МОМВД России «Арсеньевский» (09.00 -14.00)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Оказание правовой помощи детям и их родителям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-Представители подразделений  ОП №11 МОМВД России «Арсеньевский»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1021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СОШ, КГКУ «Центр содействию семейному устройству детей – сирот и детей оставшихся без попечения родителей», КГБПОУ «Чугуевский колледж сельского хозяйства и сервиса» ОМВД России по Чугуевскому району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лекций: «Я имею право», уголовная, административная ответственность несовершеннолетних).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-Ст. инспектор ПДН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ПДН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Адвокат Матусевич Л.М.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ОМВД  России по Чугуевскому району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Экскурсия по ОМВД с проведением беседы с несовершеннолетними, состоящими на профилактическом учете.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Председатель совета ветеранов Голодяева С.П.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Зам. прокурора Фелоренко О.В.,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-Начальник территориального отдела опеки и попечительства Зенкова А.К.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Ответственный секретарь КДН и ЗП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Згурская О.И.,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Адвокат Матусевич Л.М.,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Сотрудники ОМВД (ГИБДД, ОУР, СО, ОД, ПДН)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 1 п. Кавалерово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«Административная ответственность и ее последствия»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«Шутки и хулиганство», «Уголовная ответственность»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Врио. зам. начальника полиции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подполковник полиции Д.В. Шалагин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Инспектор ПДН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СОШ№ 2 п. Кавалерово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 «Мы за здоровый образ жизни», «Административная ответственность и ее последствия»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Инспектор ГиАЗ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№3 п. Кавалерово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 «Административная  и уголовная ответственность»,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«Шутки и хулиганство», «Уголовная ответственность».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Инспектор ПДН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Оперуполномоченный 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МКОУ СОШ п. Горнореченский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 «Алкоголь и алкогольная зависимость», «Административная ответственность и ее последствия»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«Шутки и хулиганство», «Уголовная ответственность»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-Участковый уполномоченный полиции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МКОУ СОШ п. Рудный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 «Мы за здоровый образ жизни», «Административная ответственность и ее последствия»,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«Административная  и уголовная ответственность».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Командир ОВ ППСП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Ст. участковый уполномоченный  полиции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МКОУ СОШ п. Фабричный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 «Мы за здоровый образ жизни», «Административная ответственность и ее последствия»,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«Административная  и уголовная ответственность»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-Участковый уполномоченный  полиции 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ПДН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МКОУ СОШ с. Устиновка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 «Мы за здоровый образ жизни», «Административная ответственность и ее последствия»,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«Административная  и уголовная ответственность»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-Врио. зам. начальника полиции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подполковник полиции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Д.В. Шалагин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ГиАЗ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МКОУ СОШ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с. Зеркальное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 «Мы за здоровый образ жизни», «Административная ответственность и ее последствия»,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«Административная  и уголовная ответственность»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-Участковый уполномоченный  полиции 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КГОКУ «Школа-интернат для детей-сирот и детей, оставшихся без попечения родителей»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 «Мы за здоровый образ жизни»,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«Административная ответственность и ее последствия»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«Последствия самовольного ухода из школы-интерната»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«Шутки и хулиганство», «Уголовная ответственность»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Круглый стол: «Ты имеешь право»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-Врач-нарколог Форостовская Т.Ф.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ГиАЗ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ПДН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-Участковый уполномоченный  полиции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-Оперуполномоченный ОУР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-Ответственный секретарь КДН и ЗП Ровковский И.В.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1032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КГОКУ «Детский дом для детей-сирот и детей, оставшихся без попечения родителей»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«Последствия самовольных уходов из детского дома»,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«Административная ответственность и ее последствия».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-Участковый уполномоченный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полиции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КГБ ПОУ «Кавалеровский многопрофильный колледж»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 «Мы за здоровый образ жизни»,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«Административная  и уголовная ответственность»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-Участковый уполномоченный  полиции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-Командир ОВ ППСП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СРЦН «Детство»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 «Мы за здоровый образ жизни», «Административная ответственность»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ПДН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-Ответственный секретарь КДН и ЗП Ровковский И.В.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МКОУ СОШ п. Ольга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МКОУ СОШ с. Серафимовка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МКОУ СОШ п. Тимофеевка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МКОУ СОШ с. Пермское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МКОУ СОШ с. Веселый яр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1.Правовое  консультирование  детей и взрослых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2. Лекция на тему «История об образовании Всероссийского Дня правовой помощи. Конвенция о правах ребенка»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3. психологические тренинги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Инспектор ПДН  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 Ответственный секретарь КДН и ЗП Скаренко Ю.В.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– Психолог СРЦ Войтенко В.В.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КГСКОУ Краснореченская КШИ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КГОКУ «Детский дом с. Сержантово»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1. Лекции: «Ты и Закон», «Административная и уголовная ответственность несовершеннолетних», «Как не стать жертвой преступления», «Умей сказать нет».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2. Просмотр видеофильмов по правовой тематике.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3. Интеллектуальная игра «Дети на дорогая. Соблюдение правил дорожного движения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4.Информирование и консультирование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5.Выступление воспитанников со стихами и песнями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-Участковый уполномоченный полиции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-Инспектор ПДН капитан полиции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-Инспектор по пропаганде ОГИБДД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-Ст. юрисконсульт  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МОМВД России «Дальнегорский»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1.Правовое консультирование детей и взрослых.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2.Распространение в образовательных учреждениях среди учащихся памятки  «Как не стать жертвой преступления», «Ты и закон», «Арифметика безопасности».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3.Консультирование несовершеннолетних состоящих на учете ПДН по месту жительства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4. правовая консультация по телефону 3-25-89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Ст. инспектор ПДН  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КГАПОУ «ДИТК»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1. Лекции: «Знаешь ли ты закон?», «Административная и уголовная ответственность несовершеннолетних», «Как не стать жертвой преступления», «Имею право».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2. Просмотр видеофильмов по правовой тематике.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3. Информирование и консультирование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4.Наглядное ознакомление со специальными средствами, стоящими на вооружение в полиции, для формирования положительного имиджа МВД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Ст. участковый уполномоченный полиции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Инспектор ПДН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Ст. юрисконсульт 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-Инспектор ОРЛС 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ind w:firstLin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 в 17-00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«Центр содействия семейному устройству г. Большой Камень»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Правовая профилактическая беседа в виде «круглого стола» на темы: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Права и обязанности гражданина РФ,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Ответственность за противоправное поведение.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Основы личной безопасности и сохранности личного имущества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Понятие, основы толерантности, нормы ответственности за деструктивную идеологию.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-Инспектор ПДН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-Участковый уполномоченный полиции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 в 17-00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«Центр содействия семейному устройству п. Мысовой»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Правовая профилактическая беседа в виде «круглого стола» на темы: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Права и обязанности гражданина РФ,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Ответственность за противоправное поведение.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Основы личной безопасности и сохранности личного имущества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Понятие, основы толерантности, нормы ответственности за деструктивную идеологию.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-Ст. участковый уполномоченный полиции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-Оперуполномоченный ОУР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 в 09-00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Филиал ДВФУ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Права и обязанности гражданина РФ,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Ответственность за противоправное поведение.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Основы личной безопасности и сохранности личного имущества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Понятие, основы толерантности, нормы ответственности за деструктивную идеологию.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-Юрист-консульт МОМВД России «Большекаменский»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И.о. начальника ОУУП и ПДН 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п. Шкотово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Права и обязанности гражданина РФ,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Ответственность за противоправное поведение.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Основы личной безопасности и сохранности личного имущества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Понятие, основы толерантности, нормы ответственности за деструктивную идеологию.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-Инспектор ПДН  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МОУ СОШ № 13, п.Многоудобное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Права и обязанности гражданина РФ,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Ответственность за противоправное поведение.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Основы личной безопасности и сохранности личного имущества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Понятие, основы толерантности, нормы ответственности за деструктивную идеологию.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-Начальник ОУУП и ПДН ОП №26  МОМВД России «Большекаменский» Каратаев А.В. 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МОУ СОШ № 14,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п.Подъяпольский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Права и обязанности гражданина РФ,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Ответственность за противоправное поведение.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Основы личной безопасности и сохранности личного имущества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Понятие, основы толерантности, нормы ответственности за деструктивную идеологию.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-Участковый уполномоченный полиции 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МОУ СОШ № 15 п. Штыково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Права и обязанности гражданина РФ,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Ответственность за противоправное поведение.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Основы личной безопасности и сохранности личного имущества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Понятие, основы толерантности, нормы ответственности за деструктивную идеологию.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-Помощник УУП 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МОУ СОШ № 25 с. Романовка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  на темы: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Права и обязанности гражданина РФ,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Ответственность за противоправное поведение.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Основы личной безопасности и сохранности личного имущества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Понятие, основы толерантности, нормы ответственности за деструктивную идеологию.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-Участковый уполномоченный полиции 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МОУ СОШ № 27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п. Смоляниново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Права и обязанности гражданина РФ,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Ответственность за противоправное поведение.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Основы личной безопасности и сохранности личного имущества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Понятие, основы толерантности, нормы ответственности за деструктивную идеологию.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-Участковый уполномоченный полиции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1048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МОУ СОШ № 28 с. Анисимовка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  на темы: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Права и обязанности гражданина РФ,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Ответственность за противоправное поведение.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Основы личной безопасности и сохранности личного имущества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Понятие, основы толерантности, нормы ответственности за деструктивную идеологию.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-Участковый уполномоченный полиции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МОУ СОШ № 29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с.Центральное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Права и обязанности гражданина РФ,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Ответственность за противоправное поведение.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Основы личной безопасности и сохранности личного имущества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Понятие, основы толерантности, нормы ответственности за деструктивную идеологию.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-Начальник ОП №26 МОМВД России «Большекаменский» Козин А.В.  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 26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с. Новонежино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двор школы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Права и обязанности гражданина РФ,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Ответственность за противоправное поведение.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Основы личной безопасности и сохранности личного имущества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Понятие, основы толерантности, нормы ответственности за деструктивную идеологию.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-Участковый уполномоченный полиции 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Коррекционная школа-интернат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п. Шкотово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Правовая профилактическая беседа в виде «круглого стола» на темы: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Права и обязанности гражданина РФ,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Ответственность за противоправное поведение.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Основы личной безопасности и сохранности личного имущества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Понятие, основы толерантности, нормы ответственности за деструктивную идеологию.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-Инспектор ПДН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-Начальник ОП №26 МОМВД России «Большекаменский» Козин А.В.  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Права и обязанности гражданина РФ,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Ответственность за противоправное поведение.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Основы личной безопасности и сохранности личного имущества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Понятие, основы толерантности, нормы ответственности за деструктивную идеологию.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Оперуполномоченный ОУР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  на темы: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Права и обязанности гражданина РФ,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Ответственность за противоправное поведение.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Основы личной безопасности и сохранности личного имущества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Понятие, основы толерантности, нормы ответственности за деструктивную идеологию.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по пропаганде ГИБДД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Права и обязанности гражданина РФ,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Ответственность за противоправное поведение.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Основы личной безопасности и сохранности личного имущества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Понятие, основы толерантности, нормы ответственности за деструктивную идеологию.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-Инспектор ПДН  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  на темы: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Права и обязанности гражданина РФ,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Ответственность за противоправное поведение.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Основы личной безопасности и сохранности личного имущества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Понятие, основы толерантности, нормы ответственности за деструктивную идеологию.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-Участковый уполномоченный полиции 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ВОШ № 5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Права и обязанности гражданина РФ,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Ответственность за противоправное поведение.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Основы личной безопасности и сохранности личного имущества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Понятие, основы толерантности, нормы ответственности за деструктивную идеологию.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-Оперуполномоченный ОУР 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 № 8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Права и обязанности гражданина РФ,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Ответственность за противоправное поведение.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Основы личной безопасности и сохранности личного имущества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Понятие, основы толерантности, нормы ответственности за деструктивную идеологию.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-И.о. начальника ОУУП и ПДН ОП №26 МОМВД России «Большекаменский»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1058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 44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Права и обязанности гражданина РФ,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Ответственность за противоправное поведение.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Основы личной безопасности и сохранности личного имущества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Понятие, основы толерантности, нормы ответственности за деструктивную идеологию.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Ст. участковый уполномоченный полиции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1059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 27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Права и обязанности гражданина РФ,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Ответственность за противоправное поведение.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Основы личной безопасности и сохранности личного имущества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Понятие, основы толерантности, нормы ответственности за деструктивную идеологию.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Участковый уполномоченный полиции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МБДОУ г.о. Большой Камень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Профилактическая правовая беседа с педсоставом дошкольного воспитательного учреждения на темы: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права и законные интересы несовершеннолетних, ответственность за их нарушение;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своевременная профилактика семейного неблагополучия.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Инспектора ПДН 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1061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МОМВД России «Большекаменский», зал совещаний,  ул. Макарова, 9.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несовершеннолетних, состоящих на учете ПДН (в присутствии законных представителей).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-Врио начальника полиции подполковник полиции  Ланков С.А.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-И.о. начальника ОУР майор полиции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Кропотов А.Ю.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-Ст. инспектор ПДН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-Инспектор по надзору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-Представители КДН и ЗП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-Руководство  УИИ 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1062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Шкотовский муниципальный район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Профилактическая правовая беседа с педсоставом дошкольного воспитательного учреждения на темы: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права и законные интересы несовершеннолетних, ответственность за их нарушение;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своевременная профилактика семейного неблагополучия.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Инспектора ПДН ОП №26 МОМВД России «Большекаменский» 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КГБУСО «Артемовский социально-реабилитационный центр для несовершеннолетних»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 консультирование  детей и взрослых, чтение лекции на тему «Правовая помощь несовершеннолетним, разъяснение прав и обязанностей несовершеннолетних»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-Начальник полиции МОМВД Дьяченко Е.П.,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-Начальник ОУУП и ПДН Гапон К.С.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-Инспектор ПДН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-Юрисконсульт 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КГБУСО «СРЦН «Дружба»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«Право жить и воспитываться в семье, право ребенка выражать свое мнение».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-Ст. юрисконсульт ОМВД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ОМВД России по г.Партизанску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Лекция для осужденных несовершеннолетних и взрослых, состоящих на учетах в ОМВД и УИИ.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 и взрослых (игровая форма -викторина)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Освобождение судом несовершеннолетнего подсудимого от наказания в соответствии с ч.1 ст. 92 УК РФ.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«Права и обязанности родителей по защите прав и интересов детей» «Права несовершеннолетних родителей»-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 Врио начальника полиции ОМВД  подполковник полиции Бойко В.В.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Ответственный секретарь КДН и ЗП Коротких Е.А.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-Ст. инспектор ПДН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-Адвокат  Крикса О.С.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МОБУ СОШ № 5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Родительский патруль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-Инспектор ПДН 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МОБУ СОШ № 5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Родительские собрания на тему: «С чего начинается преступление»  5-11 кл.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ПДН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МОБУ СОШ № 5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Профилактические беседы по предупреждению правонарушений несовершеннолетних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-Инспектор ПДН 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МОБУ СОШ №7 (10.00-12.00)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взрослых: «Твои права и обязанности» (9 классы)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-Инспектор ПДН 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МОБУ ООШ с. Курское (14.30)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День открытых дверей для родителей (консультирование по правовым вопросам)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ПДН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  1  п. Кировский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 консультирование  детей и взрослых, чтение лекций на тему: «Подросток и ответственность»,  деловая игра: «Закон на нашей земле»,    «Круглый стол» с учащимися старших классов.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-Инспектор  ПДН  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по работе с детьми  КДН и ЗП администрации Кировского муниципального района Комболина В.В.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МБОУ СОШ №  2  п. Кировский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 консультирование  детей и взрослых, чтение лекций на тему: «Подросток и ответственность»,  деловая игра: «Закон на нашей земле»,    «круглый стол» с учащимися старших классов.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Инспектор  ПДН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по работе с детьми  КДН и ЗП администрации Кировского муниципального района Комболина В.В.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КГКУ «Центр содействия семейному устройству с. Преображенка»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 консультирование  детей и взрослых, чтение лекций на тему: «Подросток и ответственность»,  деловая игра: «Закон на нашей земле»,    «круглый стол» с учащимися старших классов.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Инспектор  ПДН   Игнатенко Т.В., Инспектор  ПДН   Шаула Д.Н.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Инспектор по работе с детьми  КДН и ЗП администрации Кировского муниципального района Комболина В.В.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ОП № 17  МО МВД России «Лесозаводский»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п. Кировский   ул. Ленинская , 20 каб. 205 (15.00-18.00)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 консультирование  детей   и  взрослых   в  Кировском муниципальном районе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-Инспектор  ПДН  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-Ст. инспектор отдела по Кировскому району Департамента труда Скореднова  И.Ю.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по работе с детьми  КДН и ЗП администрации Кировского муниципального района Комболина В.В.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КШИ  г. Спасск-Дальний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Викторина    «Внимание!  дорога»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ПДН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-Участковый уполномоченный полиции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-Инспектор  ГИБДД 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C97CE7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КГБУСО  «Спасский  социально- реабилитационный   центр  для  </w:t>
            </w:r>
            <w:r w:rsidR="00C97CE7">
              <w:rPr>
                <w:rFonts w:ascii="Times New Roman" w:hAnsi="Times New Roman"/>
                <w:sz w:val="24"/>
                <w:szCs w:val="24"/>
              </w:rPr>
              <w:t xml:space="preserve">несовершеннолетних»     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 г. Спасск-Дальний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Беседа:  «Закон  и правопорядок»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Лекция: «Права  и   обязанности  родителей», правовое  консультирование родителей.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-Ст. инспектор  ПДН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 УИИ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-Начальник  отдела  опеки Феденева  В.С.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-Начальник  ПДН Густайтис   Э.В.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-Ответственный секретарь КДН и  ЗП Осипова  С.Н.</w:t>
            </w:r>
          </w:p>
        </w:tc>
      </w:tr>
      <w:tr w:rsidR="004D369C" w:rsidRPr="00E87735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Отделение  КГБУСО  «Спасский  социально- реабилитационный   центр  для  несовершеннолетних»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с. Зеленодольское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Правовая  Игра: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«Знаете  ли  Вы  закон?»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ПДН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-Участковый уполномоченный полиции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Ответственный секретарь КДН и  ЗП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Довбыш  Е.В.</w:t>
            </w:r>
          </w:p>
        </w:tc>
      </w:tr>
      <w:tr w:rsidR="004D369C" w:rsidRPr="00E87735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1078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Спасский  медицинский  колледж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Спасский  педагогический  колледж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Правовой  лекторий: «Права  и  обязанности»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ПДН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-Участковый уполномоченный полиции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КГКУ «Центр содействия  семейному устройству г. Спасск –Дальний»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Правовой  урок  в  режиме  решения  ситуативных  задач   с  применением  знаний  действующего  законодательства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-Начальник  отдела  опеки Феденева  В.С.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-Начальник  ПДН Густайтис   Э.В.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-Начальник  управления  образования 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 Бондаренко  Е.Г.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-Ответственный секретарь КДН и  ЗП Осипова  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МКОУ СОШ п.Терней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 «Ты и Закон», «Административная и уголовная ответственность несовершеннолетних», «Как не стать жертвой преступления», «Умей сказать нет».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Просмотр видеофильмов по правовой тематике.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Интеллектуальная игра «Дети на дороге».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«Соблюдение правил дорожного движения» викторина 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Информирование и консультирование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-Участковый уполномоченный полиции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-Инспектор ПДН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 Ст. инспектор ОГИБДД 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1081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МКОУ СОШ п.Пластун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Лекции: «Ты и Закон», «Административная и уголовная ответственность несовершеннолетних», «Как не стать жертвой преступления», «Умей сказать нет».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Просмотр видеофильмов по правовой тематике.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Интеллектуальная игра «Дети на дороге».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«Соблюдение 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дорожного движения» викторина.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Информирование и консультирование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-Участковый уполномоченный полиции 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-Инспектор ПДН </w:t>
            </w: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Ст.инспектор ОГИБДД </w:t>
            </w:r>
          </w:p>
        </w:tc>
      </w:tr>
      <w:tr w:rsidR="004D369C" w:rsidRPr="00E87735" w:rsidTr="00C97CE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E87735" w:rsidRDefault="00C97CE7" w:rsidP="00C97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1082</w:t>
            </w:r>
          </w:p>
        </w:tc>
        <w:tc>
          <w:tcPr>
            <w:tcW w:w="4391" w:type="dxa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3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ОП №13 МОМВД России «Дальнегорский», п. Терней ул.Партизанская,78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Распространение в образовательных учреждениях среди учащихся памятки  «Как не стать жертвой преступления», «Ты и закон», «Арифметика безопасности».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Консультирование несовершеннолетних состоящих на учете ПДН по месту жительства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правовая консультация по т. 31-4-68</w:t>
            </w:r>
          </w:p>
        </w:tc>
        <w:tc>
          <w:tcPr>
            <w:tcW w:w="5114" w:type="dxa"/>
            <w:shd w:val="clear" w:color="auto" w:fill="auto"/>
          </w:tcPr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>-Начальник УУП и ПДН ОП №13 МОМВД России «Дальнегорский»  майор полиции Абакаров Р.М.</w:t>
            </w:r>
          </w:p>
          <w:p w:rsidR="004D369C" w:rsidRPr="00E87735" w:rsidRDefault="004D369C" w:rsidP="00E87735">
            <w:p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E87735" w:rsidRDefault="004D369C" w:rsidP="00B95FC0">
            <w:pPr>
              <w:pStyle w:val="a4"/>
              <w:numPr>
                <w:ilvl w:val="0"/>
                <w:numId w:val="76"/>
              </w:numPr>
              <w:tabs>
                <w:tab w:val="num" w:pos="432"/>
                <w:tab w:val="left" w:pos="2127"/>
                <w:tab w:val="left" w:pos="6096"/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 w:rsidRPr="00E87735">
              <w:rPr>
                <w:rFonts w:ascii="Times New Roman" w:hAnsi="Times New Roman"/>
                <w:sz w:val="24"/>
                <w:szCs w:val="24"/>
              </w:rPr>
              <w:t xml:space="preserve">-Инспектор ПДН </w:t>
            </w:r>
          </w:p>
        </w:tc>
      </w:tr>
      <w:tr w:rsidR="00C97CE7" w:rsidRPr="00E87735" w:rsidTr="00C97CE7">
        <w:trPr>
          <w:gridAfter w:val="5"/>
          <w:wAfter w:w="16642" w:type="dxa"/>
        </w:trPr>
        <w:tc>
          <w:tcPr>
            <w:tcW w:w="15038" w:type="dxa"/>
            <w:gridSpan w:val="6"/>
            <w:shd w:val="clear" w:color="auto" w:fill="FFFF00"/>
            <w:vAlign w:val="center"/>
          </w:tcPr>
          <w:p w:rsidR="00C97CE7" w:rsidRPr="00FB0DC0" w:rsidRDefault="00C97CE7" w:rsidP="00C97CE7">
            <w:pPr>
              <w:pStyle w:val="a4"/>
              <w:tabs>
                <w:tab w:val="left" w:pos="2127"/>
                <w:tab w:val="left" w:pos="6096"/>
                <w:tab w:val="left" w:pos="107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C0">
              <w:rPr>
                <w:rFonts w:ascii="Times New Roman" w:hAnsi="Times New Roman"/>
                <w:b/>
                <w:sz w:val="28"/>
                <w:szCs w:val="28"/>
              </w:rPr>
              <w:t>Администрация Дальнереченского городского округа</w:t>
            </w:r>
          </w:p>
        </w:tc>
      </w:tr>
      <w:tr w:rsidR="004D369C" w:rsidRPr="00E87735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FB0DC0" w:rsidRDefault="00FB0DC0" w:rsidP="00FB0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DC0">
              <w:rPr>
                <w:rFonts w:ascii="Times New Roman" w:hAnsi="Times New Roman"/>
                <w:sz w:val="24"/>
                <w:szCs w:val="24"/>
              </w:rPr>
              <w:t>1083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4D369C" w:rsidRPr="00981C77" w:rsidRDefault="004D369C" w:rsidP="00B95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81C77">
              <w:rPr>
                <w:rFonts w:ascii="Times New Roman" w:eastAsia="Times New Roman" w:hAnsi="Times New Roman"/>
                <w:b/>
              </w:rPr>
              <w:t>Отдел по Дальнереченскому ГО и ДМР департамента труда и социального   развития ПК</w:t>
            </w: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3C416B">
              <w:rPr>
                <w:rFonts w:ascii="Times New Roman" w:hAnsi="Times New Roman"/>
              </w:rPr>
              <w:t>г. Дальнереченск, ул. Рябуха, 75</w:t>
            </w:r>
            <w:r>
              <w:rPr>
                <w:rFonts w:ascii="Times New Roman" w:hAnsi="Times New Roman"/>
              </w:rPr>
              <w:t>)</w:t>
            </w: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69C" w:rsidRPr="003C416B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16B">
              <w:rPr>
                <w:rFonts w:ascii="Times New Roman" w:hAnsi="Times New Roman"/>
              </w:rPr>
              <w:t>18.11.2016г. с 9-00 до 17-00</w:t>
            </w:r>
          </w:p>
          <w:p w:rsidR="004D369C" w:rsidRPr="003C416B" w:rsidRDefault="004D369C" w:rsidP="00B95F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D369C" w:rsidRPr="003C416B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4D369C" w:rsidRDefault="004D369C" w:rsidP="00B95FC0">
            <w:pPr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консультационного пункта;</w:t>
            </w:r>
          </w:p>
          <w:p w:rsidR="004D369C" w:rsidRPr="004C6847" w:rsidRDefault="004D369C" w:rsidP="00B95FC0">
            <w:pPr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6847">
              <w:rPr>
                <w:rFonts w:ascii="Times New Roman" w:hAnsi="Times New Roman"/>
              </w:rPr>
              <w:t>телефон «Горячей линии» - 25-9-91, 28-805;</w:t>
            </w:r>
          </w:p>
          <w:p w:rsidR="004D369C" w:rsidRDefault="004D369C" w:rsidP="00B95FC0">
            <w:pPr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на дому многодетной семьи, имеющей ребенка-инвалида;</w:t>
            </w:r>
          </w:p>
          <w:p w:rsidR="004D369C" w:rsidRPr="00E04015" w:rsidRDefault="004D369C" w:rsidP="00B95FC0">
            <w:pPr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мероприятиях органов системы профилактики.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4D369C" w:rsidRPr="0081352F" w:rsidRDefault="004D369C" w:rsidP="00B95FC0">
            <w:pPr>
              <w:numPr>
                <w:ilvl w:val="0"/>
                <w:numId w:val="77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Зозуля В.П. – начальник </w:t>
            </w:r>
            <w:r w:rsidRPr="00F57202">
              <w:rPr>
                <w:rFonts w:ascii="Times New Roman" w:eastAsia="Times New Roman" w:hAnsi="Times New Roman"/>
              </w:rPr>
              <w:t>отдел</w:t>
            </w:r>
            <w:r>
              <w:rPr>
                <w:rFonts w:ascii="Times New Roman" w:eastAsia="Times New Roman" w:hAnsi="Times New Roman"/>
              </w:rPr>
              <w:t>а</w:t>
            </w:r>
            <w:r w:rsidRPr="00F57202">
              <w:rPr>
                <w:rFonts w:ascii="Times New Roman" w:eastAsia="Times New Roman" w:hAnsi="Times New Roman"/>
              </w:rPr>
              <w:t xml:space="preserve"> по Дальнереченскому городскому округу и Дальнереченскому муниципальному району департамента труда и социального   развития Приморского края</w:t>
            </w:r>
            <w:r>
              <w:rPr>
                <w:rFonts w:ascii="Times New Roman" w:eastAsia="Times New Roman" w:hAnsi="Times New Roman"/>
              </w:rPr>
              <w:t xml:space="preserve">; </w:t>
            </w:r>
          </w:p>
          <w:p w:rsidR="004D369C" w:rsidRPr="00F57202" w:rsidRDefault="004D369C" w:rsidP="00B95FC0">
            <w:pPr>
              <w:numPr>
                <w:ilvl w:val="0"/>
                <w:numId w:val="77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специалисты отдела.</w:t>
            </w:r>
          </w:p>
        </w:tc>
      </w:tr>
      <w:tr w:rsidR="004D369C" w:rsidRPr="00E87735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FB0DC0" w:rsidRDefault="00FB0DC0" w:rsidP="00FB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DC0">
              <w:rPr>
                <w:rFonts w:ascii="Times New Roman" w:hAnsi="Times New Roman"/>
                <w:sz w:val="24"/>
                <w:szCs w:val="24"/>
              </w:rPr>
              <w:t>1084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4D369C" w:rsidRPr="00981C77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1C77">
              <w:rPr>
                <w:rFonts w:ascii="Times New Roman" w:hAnsi="Times New Roman"/>
                <w:b/>
              </w:rPr>
              <w:t>Территориальный отдел опеки и попечительства</w:t>
            </w:r>
            <w:r>
              <w:rPr>
                <w:rFonts w:ascii="Times New Roman" w:hAnsi="Times New Roman"/>
                <w:b/>
              </w:rPr>
              <w:t xml:space="preserve"> департамента образования и науки ПК </w:t>
            </w:r>
            <w:r w:rsidRPr="00981C77">
              <w:rPr>
                <w:rFonts w:ascii="Times New Roman" w:hAnsi="Times New Roman"/>
                <w:b/>
              </w:rPr>
              <w:t xml:space="preserve"> по Дальнереченскому городскому округу и Дальнереченскому муниципальному району</w:t>
            </w: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3C416B">
              <w:rPr>
                <w:rFonts w:ascii="Times New Roman" w:hAnsi="Times New Roman"/>
              </w:rPr>
              <w:t>г. Дальнереченск,</w:t>
            </w:r>
            <w:r>
              <w:rPr>
                <w:rFonts w:ascii="Times New Roman" w:hAnsi="Times New Roman"/>
              </w:rPr>
              <w:t xml:space="preserve"> ул. Г. Даманского, 28)</w:t>
            </w: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69C" w:rsidRPr="0009431F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</w:t>
            </w:r>
            <w:r w:rsidRPr="003C416B">
              <w:rPr>
                <w:rFonts w:ascii="Times New Roman" w:hAnsi="Times New Roman"/>
              </w:rPr>
              <w:t>1.2016г. с 9-00 до 17-00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4D369C" w:rsidRDefault="004D369C" w:rsidP="00B95FC0">
            <w:pPr>
              <w:numPr>
                <w:ilvl w:val="0"/>
                <w:numId w:val="77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консультационного пункта; </w:t>
            </w:r>
          </w:p>
          <w:p w:rsidR="004D369C" w:rsidRPr="005806B6" w:rsidRDefault="004D369C" w:rsidP="00B95FC0">
            <w:pPr>
              <w:numPr>
                <w:ilvl w:val="0"/>
                <w:numId w:val="7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5806B6">
              <w:rPr>
                <w:rFonts w:ascii="Times New Roman" w:hAnsi="Times New Roman"/>
              </w:rPr>
              <w:t>Телефон «Горячей линии» 32-1-57;</w:t>
            </w:r>
          </w:p>
          <w:p w:rsidR="004D369C" w:rsidRPr="00E04015" w:rsidRDefault="004D369C" w:rsidP="00B95FC0">
            <w:pPr>
              <w:numPr>
                <w:ilvl w:val="0"/>
                <w:numId w:val="77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мероприятиях учреждений системы профилактики.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4D369C" w:rsidRDefault="004D369C" w:rsidP="00B95FC0">
            <w:pPr>
              <w:numPr>
                <w:ilvl w:val="0"/>
                <w:numId w:val="7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F1EE9">
              <w:rPr>
                <w:rFonts w:ascii="Times New Roman" w:hAnsi="Times New Roman"/>
              </w:rPr>
              <w:t>Демитрева И.В. – начальник территориального отдела опеки и попечительства по Дальнереченскому городскому округу и Дальнереченскому муниципальному району</w:t>
            </w:r>
            <w:r>
              <w:rPr>
                <w:rFonts w:ascii="Times New Roman" w:hAnsi="Times New Roman"/>
              </w:rPr>
              <w:t>;</w:t>
            </w:r>
          </w:p>
          <w:p w:rsidR="004D369C" w:rsidRPr="009F1EE9" w:rsidRDefault="004D369C" w:rsidP="00B95FC0">
            <w:pPr>
              <w:numPr>
                <w:ilvl w:val="0"/>
                <w:numId w:val="77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специалисты отдела.</w:t>
            </w:r>
          </w:p>
        </w:tc>
      </w:tr>
      <w:tr w:rsidR="004D369C" w:rsidRPr="00E87735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FB0DC0" w:rsidRDefault="00FB0DC0" w:rsidP="00FB0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DC0">
              <w:rPr>
                <w:rFonts w:ascii="Times New Roman" w:hAnsi="Times New Roman"/>
                <w:sz w:val="24"/>
                <w:szCs w:val="24"/>
              </w:rPr>
              <w:t>1085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4D369C" w:rsidRPr="009F6EA3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EA3">
              <w:rPr>
                <w:rFonts w:ascii="Times New Roman" w:hAnsi="Times New Roman"/>
                <w:b/>
                <w:sz w:val="24"/>
                <w:szCs w:val="24"/>
              </w:rPr>
              <w:t>КГА ПОУ «ПТК»</w:t>
            </w: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3C416B">
              <w:rPr>
                <w:rFonts w:ascii="Times New Roman" w:hAnsi="Times New Roman"/>
              </w:rPr>
              <w:t>г. Дальнереченск, ул. Полтавская, 13</w:t>
            </w:r>
            <w:r>
              <w:rPr>
                <w:rFonts w:ascii="Times New Roman" w:hAnsi="Times New Roman"/>
              </w:rPr>
              <w:t>)</w:t>
            </w: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14.11.2016г. – 18.11.2016г.</w:t>
            </w:r>
          </w:p>
          <w:p w:rsidR="004D369C" w:rsidRPr="003C416B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16B">
              <w:rPr>
                <w:rFonts w:ascii="Times New Roman" w:hAnsi="Times New Roman"/>
              </w:rPr>
              <w:t>18.11.2016г. с 9-00 до 17-00</w:t>
            </w:r>
          </w:p>
          <w:p w:rsidR="004D369C" w:rsidRPr="003C416B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4D369C" w:rsidRDefault="004D369C" w:rsidP="00B95FC0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1E7A">
              <w:rPr>
                <w:rFonts w:ascii="Times New Roman" w:hAnsi="Times New Roman"/>
              </w:rPr>
              <w:t xml:space="preserve">Семинар по правовому консультированию обучающихся и их законных представителей на тему «Изменения в социальном обеспечении детей-сирот и детей, оставшихся без попечения родителей, а также лиц из числа детей-сирот и детей, оставшихся без </w:t>
            </w:r>
            <w:r w:rsidR="00FB0DC0">
              <w:rPr>
                <w:rFonts w:ascii="Times New Roman" w:hAnsi="Times New Roman"/>
              </w:rPr>
              <w:t>10</w:t>
            </w:r>
            <w:r w:rsidRPr="00BB1E7A">
              <w:rPr>
                <w:rFonts w:ascii="Times New Roman" w:hAnsi="Times New Roman"/>
              </w:rPr>
              <w:t>попечения родителей»;</w:t>
            </w:r>
          </w:p>
          <w:p w:rsidR="004D369C" w:rsidRDefault="004D369C" w:rsidP="00B95FC0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1E7A">
              <w:rPr>
                <w:rFonts w:ascii="Times New Roman" w:hAnsi="Times New Roman"/>
              </w:rPr>
              <w:t>Семинар по правовому консультированию  обучающихся и их законных представителей на тему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родителей»;</w:t>
            </w:r>
          </w:p>
          <w:p w:rsidR="004D369C" w:rsidRDefault="004D369C" w:rsidP="00B95FC0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1E7A">
              <w:rPr>
                <w:rFonts w:ascii="Times New Roman" w:hAnsi="Times New Roman"/>
              </w:rPr>
              <w:t>Лекция «Нормы действующего административно-уголовного законодательства в отношении несовершеннолетних»</w:t>
            </w:r>
            <w:r>
              <w:rPr>
                <w:rFonts w:ascii="Times New Roman" w:hAnsi="Times New Roman"/>
              </w:rPr>
              <w:t>;</w:t>
            </w:r>
          </w:p>
          <w:p w:rsidR="004D369C" w:rsidRDefault="004D369C" w:rsidP="00B95FC0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Лекция на </w:t>
            </w:r>
            <w:r w:rsidRPr="00BB1E7A">
              <w:rPr>
                <w:rFonts w:ascii="Times New Roman" w:hAnsi="Times New Roman"/>
              </w:rPr>
              <w:t>тему  «Защити себя сам»;</w:t>
            </w:r>
          </w:p>
          <w:p w:rsidR="004D369C" w:rsidRDefault="004D369C" w:rsidP="00B95FC0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1E7A">
              <w:rPr>
                <w:rFonts w:ascii="Times New Roman" w:hAnsi="Times New Roman"/>
              </w:rPr>
              <w:t>Консультирование на тему: «Правовое законодательство в области трудовых отношений - молодым специалистам»;</w:t>
            </w:r>
          </w:p>
          <w:p w:rsidR="004D369C" w:rsidRDefault="004D369C" w:rsidP="00B95FC0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1E7A">
              <w:rPr>
                <w:rFonts w:ascii="Times New Roman" w:hAnsi="Times New Roman"/>
              </w:rPr>
              <w:t>Интеллектуальная игра «Знаешь ли ты свои права и обязанности?»;</w:t>
            </w:r>
          </w:p>
          <w:p w:rsidR="004D369C" w:rsidRDefault="004D369C" w:rsidP="00B95FC0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1E7A">
              <w:rPr>
                <w:rFonts w:ascii="Times New Roman" w:hAnsi="Times New Roman"/>
              </w:rPr>
              <w:t>Индивидуальное консультирование обучающихся на тему: «Правовые основы прохождения производственной практики».</w:t>
            </w:r>
          </w:p>
          <w:p w:rsidR="004D369C" w:rsidRPr="0009431F" w:rsidRDefault="004D369C" w:rsidP="00B95FC0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1E7A">
              <w:rPr>
                <w:rFonts w:ascii="Times New Roman" w:hAnsi="Times New Roman"/>
              </w:rPr>
              <w:t>Организация работы «Правовой почты»;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4D369C" w:rsidRDefault="004D369C" w:rsidP="00B95FC0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86B">
              <w:rPr>
                <w:rFonts w:ascii="Times New Roman" w:hAnsi="Times New Roman"/>
              </w:rPr>
              <w:t xml:space="preserve">Клейменова Н.А. – зам. </w:t>
            </w:r>
            <w:r>
              <w:rPr>
                <w:rFonts w:ascii="Times New Roman" w:hAnsi="Times New Roman"/>
              </w:rPr>
              <w:t>директора п</w:t>
            </w:r>
            <w:r w:rsidRPr="0035586B">
              <w:rPr>
                <w:rFonts w:ascii="Times New Roman" w:hAnsi="Times New Roman"/>
              </w:rPr>
              <w:t>о СВР КГА ПОУ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«ПТК»;</w:t>
            </w:r>
          </w:p>
          <w:p w:rsidR="004D369C" w:rsidRPr="0009431F" w:rsidRDefault="004D369C" w:rsidP="00B95FC0">
            <w:pPr>
              <w:pStyle w:val="a4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опеки и попечительства;</w:t>
            </w:r>
          </w:p>
          <w:p w:rsidR="004D369C" w:rsidRPr="002361E1" w:rsidRDefault="004D369C" w:rsidP="00B95FC0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  <w:r w:rsidRPr="002361E1">
              <w:rPr>
                <w:rFonts w:ascii="Times New Roman" w:hAnsi="Times New Roman"/>
              </w:rPr>
              <w:t xml:space="preserve"> учреждения;</w:t>
            </w:r>
          </w:p>
          <w:p w:rsidR="004D369C" w:rsidRDefault="004D369C" w:rsidP="00B95FC0">
            <w:pPr>
              <w:pStyle w:val="a4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ПДН; </w:t>
            </w:r>
          </w:p>
          <w:p w:rsidR="004D369C" w:rsidRDefault="004D369C" w:rsidP="00B95FC0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Библиотекарь;</w:t>
            </w:r>
          </w:p>
          <w:p w:rsidR="004D369C" w:rsidRDefault="004D369C" w:rsidP="00B95FC0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педагог.</w:t>
            </w:r>
          </w:p>
          <w:p w:rsidR="004D369C" w:rsidRDefault="004D369C" w:rsidP="00E87735">
            <w:pPr>
              <w:pStyle w:val="a4"/>
              <w:spacing w:after="0" w:line="60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Default="004D369C" w:rsidP="00E8773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FB0DC0" w:rsidRDefault="00FB0DC0" w:rsidP="00FB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Ф</w:t>
            </w:r>
            <w:r w:rsidRPr="00981C77">
              <w:rPr>
                <w:rFonts w:ascii="Times New Roman" w:eastAsia="Times New Roman" w:hAnsi="Times New Roman"/>
                <w:b/>
              </w:rPr>
              <w:t>илиал ФГАОУ ВПО «Дальневосточный Федеральный университет» в г. Дальнереченске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09431F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 xml:space="preserve">г. Дальнереченск, </w:t>
            </w:r>
            <w:r w:rsidRPr="0009431F">
              <w:rPr>
                <w:rFonts w:ascii="Times New Roman" w:eastAsia="Times New Roman" w:hAnsi="Times New Roman"/>
              </w:rPr>
              <w:t>ул.</w:t>
            </w:r>
            <w:r>
              <w:rPr>
                <w:rFonts w:ascii="Times New Roman" w:eastAsia="Times New Roman" w:hAnsi="Times New Roman"/>
              </w:rPr>
              <w:t xml:space="preserve"> Ленина, д. 69-А)</w:t>
            </w: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69C" w:rsidRPr="0009431F" w:rsidRDefault="004D369C" w:rsidP="00B95F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9431F">
              <w:rPr>
                <w:rFonts w:ascii="Times New Roman" w:hAnsi="Times New Roman"/>
              </w:rPr>
              <w:t>14.11.2016г. – 18.11.2016г.</w:t>
            </w:r>
          </w:p>
          <w:p w:rsidR="004D369C" w:rsidRPr="003C416B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69C" w:rsidRPr="003C416B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4D369C" w:rsidRDefault="004D369C" w:rsidP="00E87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369C" w:rsidRDefault="004D369C" w:rsidP="00B95FC0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5E5A">
              <w:rPr>
                <w:rFonts w:ascii="Times New Roman" w:hAnsi="Times New Roman"/>
              </w:rPr>
              <w:t>Книжно-иллюстративная выставка о правовой помощи в научной библиотеке</w:t>
            </w:r>
            <w:r>
              <w:rPr>
                <w:rFonts w:ascii="Times New Roman" w:hAnsi="Times New Roman"/>
              </w:rPr>
              <w:t>;</w:t>
            </w:r>
            <w:r w:rsidRPr="00B15E5A">
              <w:rPr>
                <w:rFonts w:ascii="Times New Roman" w:hAnsi="Times New Roman"/>
              </w:rPr>
              <w:t xml:space="preserve"> </w:t>
            </w:r>
          </w:p>
          <w:p w:rsidR="004D369C" w:rsidRDefault="004D369C" w:rsidP="00B95FC0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5E5A">
              <w:rPr>
                <w:rFonts w:ascii="Times New Roman" w:hAnsi="Times New Roman"/>
                <w:noProof/>
              </w:rPr>
              <w:t xml:space="preserve">Проведение классного часа. </w:t>
            </w:r>
            <w:r w:rsidRPr="00B15E5A">
              <w:rPr>
                <w:rFonts w:ascii="Times New Roman" w:hAnsi="Times New Roman"/>
              </w:rPr>
              <w:t>Видеолекторий.</w:t>
            </w:r>
          </w:p>
          <w:p w:rsidR="004D369C" w:rsidRDefault="004D369C" w:rsidP="00B95FC0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5E5A">
              <w:rPr>
                <w:rFonts w:ascii="Times New Roman" w:hAnsi="Times New Roman"/>
              </w:rPr>
              <w:t xml:space="preserve">Проведение бесед со студентами в рамках </w:t>
            </w:r>
            <w:r w:rsidRPr="00B15E5A">
              <w:rPr>
                <w:rFonts w:ascii="Times New Roman" w:hAnsi="Times New Roman"/>
                <w:bCs/>
              </w:rPr>
              <w:t>Совета профилактики.</w:t>
            </w:r>
          </w:p>
          <w:p w:rsidR="004D369C" w:rsidRPr="0009431F" w:rsidRDefault="004D369C" w:rsidP="00B95FC0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4015">
              <w:rPr>
                <w:rFonts w:ascii="Times New Roman" w:hAnsi="Times New Roman"/>
              </w:rPr>
              <w:t>Лекция «Права, обязанности и ответственность несовершеннолетних»</w:t>
            </w:r>
            <w:r>
              <w:rPr>
                <w:rFonts w:ascii="Times New Roman" w:hAnsi="Times New Roman"/>
              </w:rPr>
              <w:t>. Показ презентации «Права ребенка».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4D369C" w:rsidRPr="00863727" w:rsidRDefault="004D369C" w:rsidP="00B95FC0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</w:rPr>
            </w:pPr>
            <w:r w:rsidRPr="00863727">
              <w:rPr>
                <w:rFonts w:ascii="Times New Roman" w:hAnsi="Times New Roman"/>
              </w:rPr>
              <w:t>Библиотекарь ф-ла ДВФУ;</w:t>
            </w:r>
          </w:p>
          <w:p w:rsidR="004D369C" w:rsidRPr="00905277" w:rsidRDefault="004D369C" w:rsidP="00B95FC0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Специалисты учреждения;</w:t>
            </w:r>
          </w:p>
          <w:p w:rsidR="004D369C" w:rsidRPr="00863727" w:rsidRDefault="004D369C" w:rsidP="00B95FC0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3727">
              <w:rPr>
                <w:rFonts w:ascii="Times New Roman" w:eastAsia="Times New Roman" w:hAnsi="Times New Roman"/>
              </w:rPr>
              <w:t>Педагог-психолог;</w:t>
            </w:r>
          </w:p>
          <w:p w:rsidR="004D369C" w:rsidRPr="00863727" w:rsidRDefault="004D369C" w:rsidP="00B95FC0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</w:rPr>
            </w:pPr>
            <w:r w:rsidRPr="00863727">
              <w:rPr>
                <w:rFonts w:ascii="Times New Roman" w:hAnsi="Times New Roman"/>
              </w:rPr>
              <w:t>Инспектор КДН и ЗП.</w:t>
            </w:r>
          </w:p>
          <w:p w:rsidR="004D369C" w:rsidRPr="00B24248" w:rsidRDefault="004D369C" w:rsidP="00E87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FB0DC0" w:rsidRDefault="00FB0DC0" w:rsidP="00FB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DC0">
              <w:rPr>
                <w:rFonts w:ascii="Times New Roman" w:hAnsi="Times New Roman"/>
                <w:sz w:val="24"/>
                <w:szCs w:val="24"/>
              </w:rPr>
              <w:t>1087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4D369C" w:rsidRPr="00667D75" w:rsidRDefault="004D369C" w:rsidP="00B95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81C77">
              <w:rPr>
                <w:rFonts w:ascii="Times New Roman" w:eastAsia="Times New Roman" w:hAnsi="Times New Roman"/>
                <w:b/>
              </w:rPr>
              <w:t>КГКУСО «Дальнереченский социально-реабилитационный центр для несовершеннолетних</w:t>
            </w:r>
            <w:r w:rsidRPr="003C416B">
              <w:rPr>
                <w:rFonts w:ascii="Times New Roman" w:eastAsia="Times New Roman" w:hAnsi="Times New Roman"/>
              </w:rPr>
              <w:t xml:space="preserve"> </w:t>
            </w:r>
            <w:r w:rsidRPr="00667D75">
              <w:rPr>
                <w:rFonts w:ascii="Times New Roman" w:eastAsia="Times New Roman" w:hAnsi="Times New Roman"/>
                <w:b/>
              </w:rPr>
              <w:t>«Надежда»</w:t>
            </w: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3C416B">
              <w:rPr>
                <w:rFonts w:ascii="Times New Roman" w:hAnsi="Times New Roman"/>
              </w:rPr>
              <w:t>г. Дальнереченск,</w:t>
            </w:r>
            <w:r>
              <w:rPr>
                <w:rFonts w:ascii="Times New Roman" w:hAnsi="Times New Roman"/>
              </w:rPr>
              <w:t xml:space="preserve"> </w:t>
            </w:r>
            <w:r w:rsidRPr="003C416B">
              <w:rPr>
                <w:rFonts w:ascii="Times New Roman" w:hAnsi="Times New Roman"/>
              </w:rPr>
              <w:t>ул. Строительная, 29</w:t>
            </w:r>
            <w:r>
              <w:rPr>
                <w:rFonts w:ascii="Times New Roman" w:hAnsi="Times New Roman"/>
              </w:rPr>
              <w:t>)</w:t>
            </w: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69C" w:rsidRPr="00E31E5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E55">
              <w:rPr>
                <w:rFonts w:ascii="Times New Roman" w:hAnsi="Times New Roman"/>
              </w:rPr>
              <w:t>17.11.2016г.</w:t>
            </w:r>
            <w:r>
              <w:rPr>
                <w:rFonts w:ascii="Times New Roman" w:hAnsi="Times New Roman"/>
              </w:rPr>
              <w:t xml:space="preserve"> 09-00 - 12-00</w:t>
            </w:r>
          </w:p>
          <w:p w:rsidR="004D369C" w:rsidRPr="00E31E55" w:rsidRDefault="004D369C" w:rsidP="00B95F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31E55">
              <w:rPr>
                <w:rFonts w:ascii="Times New Roman" w:eastAsia="Times New Roman" w:hAnsi="Times New Roman"/>
              </w:rPr>
              <w:t>18.11.2016г., 14-00 – 16-00</w:t>
            </w:r>
          </w:p>
          <w:p w:rsidR="004D369C" w:rsidRPr="003C416B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4D369C" w:rsidRPr="00D42834" w:rsidRDefault="004D369C" w:rsidP="00B95FC0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2834">
              <w:rPr>
                <w:rFonts w:ascii="Times New Roman" w:hAnsi="Times New Roman"/>
              </w:rPr>
              <w:t>В рамках заседания клуба для подростков                 «Я + ты» конституционно-правовая игра               «Я-гражданин России»;</w:t>
            </w:r>
          </w:p>
          <w:p w:rsidR="004D369C" w:rsidRPr="00D42834" w:rsidRDefault="004D369C" w:rsidP="00B95FC0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2834">
              <w:rPr>
                <w:rFonts w:ascii="Times New Roman" w:hAnsi="Times New Roman"/>
              </w:rPr>
              <w:t>Игра – викторина «Правовая азбука» с воспитанниками старших групп;</w:t>
            </w:r>
          </w:p>
          <w:p w:rsidR="004D369C" w:rsidRPr="00D42834" w:rsidRDefault="004D369C" w:rsidP="00B95FC0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2834">
              <w:rPr>
                <w:rFonts w:ascii="Times New Roman" w:hAnsi="Times New Roman"/>
              </w:rPr>
              <w:t>Выпуск стенгазет по правовой</w:t>
            </w:r>
            <w:r>
              <w:rPr>
                <w:rFonts w:ascii="Times New Roman" w:hAnsi="Times New Roman"/>
              </w:rPr>
              <w:t xml:space="preserve"> тематике</w:t>
            </w:r>
            <w:r w:rsidRPr="00D428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</w:t>
            </w:r>
            <w:r w:rsidRPr="00D42834">
              <w:rPr>
                <w:rFonts w:ascii="Times New Roman" w:hAnsi="Times New Roman"/>
              </w:rPr>
              <w:t>«Мы и наши права»;</w:t>
            </w:r>
          </w:p>
          <w:p w:rsidR="004D369C" w:rsidRPr="00D42834" w:rsidRDefault="004D369C" w:rsidP="00B95FC0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2834">
              <w:rPr>
                <w:rFonts w:ascii="Times New Roman" w:hAnsi="Times New Roman"/>
              </w:rPr>
              <w:t>Распространение буклетов и брошюр</w:t>
            </w:r>
          </w:p>
          <w:p w:rsidR="004D369C" w:rsidRDefault="004D369C" w:rsidP="00B95FC0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2834">
              <w:rPr>
                <w:rFonts w:ascii="Times New Roman" w:hAnsi="Times New Roman"/>
              </w:rPr>
              <w:t>«Я ребенок. У меня есть право!»</w:t>
            </w:r>
            <w:r>
              <w:rPr>
                <w:rFonts w:ascii="Times New Roman" w:hAnsi="Times New Roman"/>
              </w:rPr>
              <w:t>;</w:t>
            </w:r>
          </w:p>
          <w:p w:rsidR="004D369C" w:rsidRDefault="004D369C" w:rsidP="00B95FC0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1E55">
              <w:rPr>
                <w:rFonts w:ascii="Times New Roman" w:hAnsi="Times New Roman"/>
              </w:rPr>
              <w:t>Тренинг с подростками группы риска              «Умеешь ли ты сказать НЕТ!»</w:t>
            </w:r>
          </w:p>
          <w:p w:rsidR="004D369C" w:rsidRPr="00E31E55" w:rsidRDefault="004D369C" w:rsidP="00B95FC0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1E55">
              <w:rPr>
                <w:rFonts w:ascii="Times New Roman" w:hAnsi="Times New Roman"/>
              </w:rPr>
              <w:t>Беседа «На уроке у Фемиды»;</w:t>
            </w:r>
          </w:p>
          <w:p w:rsidR="004D369C" w:rsidRPr="00954C32" w:rsidRDefault="004D369C" w:rsidP="00B95FC0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Круглый </w:t>
            </w:r>
            <w:r w:rsidRPr="00954C32">
              <w:rPr>
                <w:rFonts w:ascii="Times New Roman" w:hAnsi="Times New Roman"/>
              </w:rPr>
              <w:t>стол «Дадим детству состояться»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4D369C" w:rsidRPr="00BC60EB" w:rsidRDefault="004D369C" w:rsidP="00B95FC0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C60EB">
              <w:rPr>
                <w:rFonts w:ascii="Times New Roman" w:eastAsia="Times New Roman" w:hAnsi="Times New Roman"/>
              </w:rPr>
              <w:t>Специалисты КГКУСО «Дальнереченский СРЦН «Надежда»;</w:t>
            </w:r>
          </w:p>
          <w:p w:rsidR="004D369C" w:rsidRPr="00BC60EB" w:rsidRDefault="004D369C" w:rsidP="00B95FC0">
            <w:pPr>
              <w:pStyle w:val="a4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</w:rPr>
            </w:pPr>
            <w:r w:rsidRPr="00BC60EB">
              <w:rPr>
                <w:rFonts w:ascii="Times New Roman" w:hAnsi="Times New Roman"/>
              </w:rPr>
              <w:t>Специалисты КДН и ЗП;</w:t>
            </w:r>
          </w:p>
          <w:p w:rsidR="004D369C" w:rsidRPr="00BC60EB" w:rsidRDefault="004D369C" w:rsidP="00B95FC0">
            <w:pPr>
              <w:pStyle w:val="a4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</w:rPr>
            </w:pPr>
            <w:r w:rsidRPr="00BC60EB">
              <w:rPr>
                <w:rFonts w:ascii="Times New Roman" w:hAnsi="Times New Roman"/>
              </w:rPr>
              <w:t>Корреспонденты СМИ;</w:t>
            </w:r>
          </w:p>
          <w:p w:rsidR="004D369C" w:rsidRPr="00BC60EB" w:rsidRDefault="004D369C" w:rsidP="00B95FC0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</w:rPr>
            </w:pPr>
            <w:r w:rsidRPr="00BC60EB">
              <w:rPr>
                <w:rFonts w:ascii="Times New Roman" w:hAnsi="Times New Roman"/>
              </w:rPr>
              <w:t>Представители органов профилактики;</w:t>
            </w:r>
          </w:p>
          <w:p w:rsidR="004D369C" w:rsidRPr="00BC60EB" w:rsidRDefault="004D369C" w:rsidP="00B95FC0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</w:rPr>
            </w:pPr>
            <w:r w:rsidRPr="00BC60EB">
              <w:rPr>
                <w:rFonts w:ascii="Times New Roman" w:hAnsi="Times New Roman"/>
              </w:rPr>
              <w:t>Приглашенные почетные граждане г. Дальнереченска;</w:t>
            </w:r>
          </w:p>
          <w:p w:rsidR="004D369C" w:rsidRPr="00BC60EB" w:rsidRDefault="004D369C" w:rsidP="00B95FC0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</w:rPr>
            </w:pPr>
            <w:r w:rsidRPr="00BC60EB">
              <w:rPr>
                <w:rFonts w:ascii="Times New Roman" w:hAnsi="Times New Roman"/>
              </w:rPr>
              <w:t>Представитель Дальнереченской межрайонной прокуратуры.</w:t>
            </w:r>
          </w:p>
          <w:p w:rsidR="004D369C" w:rsidRPr="00BC60EB" w:rsidRDefault="004D369C" w:rsidP="00E87735">
            <w:pPr>
              <w:autoSpaceDE w:val="0"/>
              <w:autoSpaceDN w:val="0"/>
              <w:adjustRightInd w:val="0"/>
              <w:spacing w:after="0" w:line="240" w:lineRule="auto"/>
              <w:ind w:left="469"/>
              <w:rPr>
                <w:rFonts w:ascii="Times New Roman" w:hAnsi="Times New Roman"/>
              </w:rPr>
            </w:pPr>
          </w:p>
          <w:p w:rsidR="004D369C" w:rsidRDefault="004D369C" w:rsidP="00E8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E87735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FB0DC0" w:rsidRDefault="00FB0DC0" w:rsidP="00FB0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DC0"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4D369C" w:rsidRPr="00BA0AF6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AF6">
              <w:rPr>
                <w:rFonts w:ascii="Times New Roman" w:hAnsi="Times New Roman"/>
                <w:b/>
              </w:rPr>
              <w:t>КГКУ «Центр содействия семейному устройству г. Дальнереченска»</w:t>
            </w: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A0AF6">
              <w:rPr>
                <w:rFonts w:ascii="Times New Roman" w:hAnsi="Times New Roman"/>
              </w:rPr>
              <w:t>г. Дальн</w:t>
            </w:r>
            <w:r>
              <w:rPr>
                <w:rFonts w:ascii="Times New Roman" w:hAnsi="Times New Roman"/>
              </w:rPr>
              <w:t>ереченск, ул. Калинина, 56)</w:t>
            </w: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AF6">
              <w:rPr>
                <w:rFonts w:ascii="Times New Roman" w:hAnsi="Times New Roman"/>
              </w:rPr>
              <w:t>17.11.2016г.</w:t>
            </w:r>
            <w:r>
              <w:rPr>
                <w:rFonts w:ascii="Times New Roman" w:hAnsi="Times New Roman"/>
              </w:rPr>
              <w:t xml:space="preserve"> с </w:t>
            </w:r>
            <w:r w:rsidRPr="00BA0AF6">
              <w:rPr>
                <w:rFonts w:ascii="Times New Roman" w:hAnsi="Times New Roman"/>
              </w:rPr>
              <w:t>10-30</w:t>
            </w:r>
            <w:r>
              <w:rPr>
                <w:rFonts w:ascii="Times New Roman" w:hAnsi="Times New Roman"/>
              </w:rPr>
              <w:t xml:space="preserve"> – 12-00</w:t>
            </w: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69C" w:rsidRPr="00BA0AF6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4D369C" w:rsidRPr="00BA0AF6" w:rsidRDefault="004D369C" w:rsidP="00E877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AF6">
              <w:rPr>
                <w:rFonts w:ascii="Times New Roman" w:hAnsi="Times New Roman"/>
              </w:rPr>
              <w:t>Круглый стол «Правовое просвещение»:</w:t>
            </w:r>
          </w:p>
          <w:p w:rsidR="004D369C" w:rsidRPr="00BA0AF6" w:rsidRDefault="004D369C" w:rsidP="00E877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AF6">
              <w:rPr>
                <w:rFonts w:ascii="Times New Roman" w:hAnsi="Times New Roman"/>
              </w:rPr>
              <w:t>1.Мультимедийная презентация «Конвенция о правах ребенка».</w:t>
            </w:r>
          </w:p>
          <w:p w:rsidR="004D369C" w:rsidRPr="00BA0AF6" w:rsidRDefault="004D369C" w:rsidP="00E877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AF6">
              <w:rPr>
                <w:rFonts w:ascii="Times New Roman" w:hAnsi="Times New Roman"/>
              </w:rPr>
              <w:t>2.Необходимость правоустанавливающих документов.</w:t>
            </w:r>
          </w:p>
          <w:p w:rsidR="004D369C" w:rsidRPr="00BA0AF6" w:rsidRDefault="004D369C" w:rsidP="00E877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AF6">
              <w:rPr>
                <w:rFonts w:ascii="Times New Roman" w:hAnsi="Times New Roman"/>
              </w:rPr>
              <w:t>3.Жилищные права.</w:t>
            </w:r>
          </w:p>
          <w:p w:rsidR="004D369C" w:rsidRPr="00BA0AF6" w:rsidRDefault="004D369C" w:rsidP="00E877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AF6">
              <w:rPr>
                <w:rFonts w:ascii="Times New Roman" w:hAnsi="Times New Roman"/>
              </w:rPr>
              <w:t>4.Последствия правонарушений.</w:t>
            </w:r>
          </w:p>
          <w:p w:rsidR="004D369C" w:rsidRPr="00BA0AF6" w:rsidRDefault="004D369C" w:rsidP="00E877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AF6">
              <w:rPr>
                <w:rFonts w:ascii="Times New Roman" w:hAnsi="Times New Roman"/>
              </w:rPr>
              <w:t>5.Правила выплаты пенсий.</w:t>
            </w:r>
          </w:p>
          <w:p w:rsidR="004D369C" w:rsidRPr="00BA0AF6" w:rsidRDefault="004D369C" w:rsidP="00E877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AF6">
              <w:rPr>
                <w:rFonts w:ascii="Times New Roman" w:hAnsi="Times New Roman"/>
              </w:rPr>
              <w:t>6.Необходимость свидетельства о регистрации в системе пенсионного фонда.</w:t>
            </w:r>
          </w:p>
          <w:p w:rsidR="004D369C" w:rsidRDefault="004D369C" w:rsidP="00E877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AF6">
              <w:rPr>
                <w:rFonts w:ascii="Times New Roman" w:hAnsi="Times New Roman"/>
              </w:rPr>
              <w:t>7.Порядок взыскания алиментов, штрафов и др. действи</w:t>
            </w:r>
            <w:r>
              <w:rPr>
                <w:rFonts w:ascii="Times New Roman" w:hAnsi="Times New Roman"/>
              </w:rPr>
              <w:t>й, исполняемых по решению суда.</w:t>
            </w:r>
          </w:p>
          <w:p w:rsidR="004D369C" w:rsidRPr="00BA0AF6" w:rsidRDefault="004D369C" w:rsidP="00E877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4D369C" w:rsidRPr="0035586B" w:rsidRDefault="004D369C" w:rsidP="00E8773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586B">
              <w:rPr>
                <w:rFonts w:ascii="Times New Roman" w:hAnsi="Times New Roman"/>
              </w:rPr>
              <w:t xml:space="preserve"> Специалисты КДН и ЗП ДГО </w:t>
            </w:r>
          </w:p>
          <w:p w:rsidR="004D369C" w:rsidRPr="0035586B" w:rsidRDefault="004D369C" w:rsidP="00E8773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586B">
              <w:rPr>
                <w:rFonts w:ascii="Times New Roman" w:hAnsi="Times New Roman"/>
              </w:rPr>
              <w:t>Соц. педагог КГКУ «Центр содействия семейному устройству г. Дальнереченска»</w:t>
            </w:r>
          </w:p>
          <w:p w:rsidR="004D369C" w:rsidRPr="0035586B" w:rsidRDefault="004D369C" w:rsidP="00E8773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586B">
              <w:rPr>
                <w:rFonts w:ascii="Times New Roman" w:hAnsi="Times New Roman"/>
              </w:rPr>
              <w:t>Специалист территориального отдела опеки и попечительства</w:t>
            </w:r>
          </w:p>
          <w:p w:rsidR="004D369C" w:rsidRPr="0035586B" w:rsidRDefault="004D369C" w:rsidP="00E8773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586B">
              <w:rPr>
                <w:rFonts w:ascii="Times New Roman" w:hAnsi="Times New Roman"/>
              </w:rPr>
              <w:t>Сотрудник  отдела ЗАГС</w:t>
            </w:r>
          </w:p>
          <w:p w:rsidR="004D369C" w:rsidRPr="0035586B" w:rsidRDefault="004D369C" w:rsidP="00E8773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5586B">
              <w:rPr>
                <w:rFonts w:ascii="Times New Roman" w:hAnsi="Times New Roman"/>
              </w:rPr>
              <w:t>Представитель Дальнереченской межрайонной прокуратуры.</w:t>
            </w:r>
          </w:p>
          <w:p w:rsidR="004D369C" w:rsidRPr="0035586B" w:rsidRDefault="004D369C" w:rsidP="00E8773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586B">
              <w:rPr>
                <w:rFonts w:ascii="Times New Roman" w:hAnsi="Times New Roman"/>
              </w:rPr>
              <w:t>Сотрудник отдела миграции МО МВД России</w:t>
            </w:r>
          </w:p>
          <w:p w:rsidR="004D369C" w:rsidRPr="0035586B" w:rsidRDefault="004D369C" w:rsidP="00E8773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586B">
              <w:rPr>
                <w:rFonts w:ascii="Times New Roman" w:hAnsi="Times New Roman"/>
              </w:rPr>
              <w:t>Сотрудник пенсионного фонда.</w:t>
            </w:r>
          </w:p>
          <w:p w:rsidR="004D369C" w:rsidRPr="0035586B" w:rsidRDefault="004D369C" w:rsidP="00E8773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586B">
              <w:rPr>
                <w:rFonts w:ascii="Times New Roman" w:hAnsi="Times New Roman"/>
              </w:rPr>
              <w:t>Начальник ОПДН МО МВД России</w:t>
            </w:r>
          </w:p>
          <w:p w:rsidR="004D369C" w:rsidRPr="00394611" w:rsidRDefault="004D369C" w:rsidP="00E8773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5586B">
              <w:rPr>
                <w:rFonts w:ascii="Times New Roman" w:hAnsi="Times New Roman"/>
              </w:rPr>
              <w:t>Начальник отдела судебных приставов</w:t>
            </w:r>
          </w:p>
        </w:tc>
      </w:tr>
      <w:tr w:rsidR="004D369C" w:rsidRPr="00E87735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FB0DC0" w:rsidRDefault="00FB0DC0" w:rsidP="00FB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1C77">
              <w:rPr>
                <w:rFonts w:ascii="Times New Roman" w:hAnsi="Times New Roman"/>
                <w:b/>
              </w:rPr>
              <w:t>МАУ «МФЦ Дальнереченского ГО»</w:t>
            </w: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3C416B">
              <w:rPr>
                <w:rFonts w:ascii="Times New Roman" w:hAnsi="Times New Roman"/>
              </w:rPr>
              <w:t>г. Дальнереченск, ул. Ленина, 101</w:t>
            </w:r>
            <w:r>
              <w:rPr>
                <w:rFonts w:ascii="Times New Roman" w:hAnsi="Times New Roman"/>
              </w:rPr>
              <w:t>)</w:t>
            </w: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69C" w:rsidRPr="003C416B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16B">
              <w:rPr>
                <w:rFonts w:ascii="Times New Roman" w:hAnsi="Times New Roman"/>
              </w:rPr>
              <w:t>18.11.2016 г. с 9 – 17-00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4D369C" w:rsidRDefault="004D369C" w:rsidP="00E87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консультационного пункта</w:t>
            </w:r>
          </w:p>
          <w:p w:rsidR="004D369C" w:rsidRPr="00E04015" w:rsidRDefault="004D369C" w:rsidP="00E8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22-0-00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4D369C" w:rsidRPr="0035586B" w:rsidRDefault="004D369C" w:rsidP="00B95FC0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586B">
              <w:rPr>
                <w:rFonts w:ascii="Times New Roman" w:hAnsi="Times New Roman"/>
              </w:rPr>
              <w:t>Степанян К.М. - директор МАУ «МФЦ Дальнереченского ГО»:</w:t>
            </w:r>
          </w:p>
          <w:p w:rsidR="004D369C" w:rsidRPr="0035586B" w:rsidRDefault="004D369C" w:rsidP="00B95FC0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586B">
              <w:rPr>
                <w:rFonts w:ascii="Times New Roman" w:hAnsi="Times New Roman"/>
              </w:rPr>
              <w:t>Специалисты центра.</w:t>
            </w:r>
          </w:p>
        </w:tc>
      </w:tr>
      <w:tr w:rsidR="004D369C" w:rsidRPr="00E87735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FB0DC0" w:rsidRDefault="00FB0DC0" w:rsidP="00FB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C77">
              <w:rPr>
                <w:rFonts w:ascii="Times New Roman" w:hAnsi="Times New Roman"/>
                <w:b/>
                <w:sz w:val="24"/>
              </w:rPr>
              <w:t>КГБУЗ «Дальнереченская ЦГБ»</w:t>
            </w:r>
            <w:r>
              <w:rPr>
                <w:rFonts w:ascii="Times New Roman" w:hAnsi="Times New Roman"/>
              </w:rPr>
              <w:t xml:space="preserve">(г. </w:t>
            </w:r>
            <w:r w:rsidRPr="003C416B">
              <w:rPr>
                <w:rFonts w:ascii="Times New Roman" w:hAnsi="Times New Roman"/>
              </w:rPr>
              <w:t>Дальнереченск, ул. Ленина, д.34</w:t>
            </w:r>
            <w:r>
              <w:rPr>
                <w:rFonts w:ascii="Times New Roman" w:hAnsi="Times New Roman"/>
              </w:rPr>
              <w:t>)</w:t>
            </w: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69C" w:rsidRPr="003C416B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16B">
              <w:rPr>
                <w:rFonts w:ascii="Times New Roman" w:hAnsi="Times New Roman"/>
              </w:rPr>
              <w:t>18.11.2016 г. с 9 – 17-00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4D369C" w:rsidRDefault="004D369C" w:rsidP="00E8773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4D369C" w:rsidRPr="003A0744" w:rsidRDefault="004D369C" w:rsidP="00B95FC0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Телефоны </w:t>
            </w:r>
            <w:r w:rsidRPr="003A0744">
              <w:rPr>
                <w:rFonts w:ascii="Times New Roman" w:hAnsi="Times New Roman"/>
              </w:rPr>
              <w:t>«Горячей линии»: 33-7-51 (юрист)</w:t>
            </w:r>
          </w:p>
          <w:p w:rsidR="004D369C" w:rsidRDefault="004D369C" w:rsidP="00B95FC0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34-5-46, 25-2-52</w:t>
            </w:r>
            <w:r>
              <w:rPr>
                <w:rFonts w:ascii="Times New Roman" w:hAnsi="Times New Roman"/>
                <w:sz w:val="24"/>
              </w:rPr>
              <w:t xml:space="preserve"> - з</w:t>
            </w:r>
            <w:r w:rsidRPr="00E04015">
              <w:rPr>
                <w:rFonts w:ascii="Times New Roman" w:hAnsi="Times New Roman"/>
              </w:rPr>
              <w:t>аведующая детской поликлиникой</w:t>
            </w:r>
          </w:p>
          <w:p w:rsidR="004D369C" w:rsidRPr="00394611" w:rsidRDefault="004D369C" w:rsidP="00E8773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4D369C" w:rsidRPr="0035586B" w:rsidRDefault="004D369C" w:rsidP="00B95FC0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586B">
              <w:rPr>
                <w:rFonts w:ascii="Times New Roman" w:hAnsi="Times New Roman"/>
              </w:rPr>
              <w:t>Писарец Е.Г. – главный врач КГБУЗ «Дальнереченская ЦГБ»;</w:t>
            </w:r>
          </w:p>
          <w:p w:rsidR="004D369C" w:rsidRPr="00394611" w:rsidRDefault="004D369C" w:rsidP="00B95FC0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586B">
              <w:rPr>
                <w:rFonts w:ascii="Times New Roman" w:hAnsi="Times New Roman"/>
              </w:rPr>
              <w:t>Притуляк А.П. - заведующая детской поликлиникой</w:t>
            </w:r>
          </w:p>
        </w:tc>
      </w:tr>
      <w:tr w:rsidR="004D369C" w:rsidRPr="00E87735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FB0DC0" w:rsidRDefault="00FB0DC0" w:rsidP="00FB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1091</w:t>
            </w:r>
          </w:p>
        </w:tc>
        <w:tc>
          <w:tcPr>
            <w:tcW w:w="4391" w:type="dxa"/>
            <w:shd w:val="clear" w:color="auto" w:fill="auto"/>
          </w:tcPr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48F5">
              <w:rPr>
                <w:rFonts w:ascii="Times New Roman" w:hAnsi="Times New Roman"/>
                <w:b/>
              </w:rPr>
              <w:t>МБОУ «СОШ «Лицей»</w:t>
            </w: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(г. Дальнереченск, ул. Калинина, 91 -А)</w:t>
            </w: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15.11.2016г., 12-00</w:t>
            </w:r>
          </w:p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18.11.2016 в 10.35- 11-</w:t>
            </w:r>
            <w:r>
              <w:rPr>
                <w:rFonts w:ascii="Times New Roman" w:hAnsi="Times New Roman"/>
              </w:rPr>
              <w:t>05</w:t>
            </w:r>
          </w:p>
          <w:p w:rsidR="004D369C" w:rsidRPr="00F548F5" w:rsidRDefault="004D369C" w:rsidP="00B95FC0">
            <w:pPr>
              <w:spacing w:after="0"/>
              <w:jc w:val="center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12.05- 13.00</w:t>
            </w:r>
          </w:p>
          <w:p w:rsidR="004D369C" w:rsidRPr="00F548F5" w:rsidRDefault="004D369C" w:rsidP="00B95FC0">
            <w:pPr>
              <w:spacing w:after="0"/>
              <w:jc w:val="center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12.05-12.45</w:t>
            </w:r>
          </w:p>
          <w:p w:rsidR="004D369C" w:rsidRPr="00F548F5" w:rsidRDefault="004D369C" w:rsidP="00B95FC0">
            <w:pPr>
              <w:spacing w:after="0"/>
              <w:jc w:val="center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12.05-12.50</w:t>
            </w:r>
          </w:p>
          <w:p w:rsidR="004D369C" w:rsidRPr="00F548F5" w:rsidRDefault="004D369C" w:rsidP="00B95FC0">
            <w:pPr>
              <w:spacing w:after="0"/>
              <w:jc w:val="center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16.11.2016</w:t>
            </w:r>
          </w:p>
          <w:p w:rsidR="004D369C" w:rsidRPr="00F548F5" w:rsidRDefault="004D369C" w:rsidP="00B95FC0">
            <w:pPr>
              <w:spacing w:after="0"/>
              <w:jc w:val="center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18.11.2016 (по согласованию)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F548F5" w:rsidRDefault="004D369C" w:rsidP="00B95FC0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 xml:space="preserve">Лекция нотариуса на тему «Ты имеешь право», </w:t>
            </w:r>
          </w:p>
          <w:p w:rsidR="004D369C" w:rsidRPr="00F548F5" w:rsidRDefault="004D369C" w:rsidP="00B95FC0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«Права, обязанности и ответственность несовершеннолетних»</w:t>
            </w:r>
          </w:p>
          <w:p w:rsidR="004D369C" w:rsidRPr="00F548F5" w:rsidRDefault="004D369C" w:rsidP="00B95FC0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Показ презентации «Конвенция о правах ребенка»</w:t>
            </w:r>
          </w:p>
          <w:p w:rsidR="004D369C" w:rsidRPr="00F548F5" w:rsidRDefault="004D369C" w:rsidP="00B95FC0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Круглый стол «Ты имеешь право»</w:t>
            </w:r>
          </w:p>
          <w:p w:rsidR="004D369C" w:rsidRPr="00F548F5" w:rsidRDefault="004D369C" w:rsidP="00B95FC0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Тематические классные часы, беседы по темам «Всероссийский День правовой помощи детям», «Права, обязанности и ответственность несовершеннолетних»;</w:t>
            </w:r>
          </w:p>
          <w:p w:rsidR="004D369C" w:rsidRPr="00F548F5" w:rsidRDefault="004D369C" w:rsidP="00B95FC0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Урок правовой грамотности «Портрет правоведа: нотариуса, адвоката, судьи»;</w:t>
            </w:r>
          </w:p>
          <w:p w:rsidR="004D369C" w:rsidRPr="00F548F5" w:rsidRDefault="004D369C" w:rsidP="00B95FC0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Конкурс газет «Права ребенка – права человека»;</w:t>
            </w:r>
          </w:p>
          <w:p w:rsidR="004D369C" w:rsidRPr="00F548F5" w:rsidRDefault="004D369C" w:rsidP="00B95FC0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Консультация инспектора ПДН</w:t>
            </w:r>
          </w:p>
          <w:p w:rsidR="004D369C" w:rsidRPr="00F548F5" w:rsidRDefault="004D369C" w:rsidP="00B95FC0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Оформление информационного стенда о проведении Всероссийского Дня правовой помощи детям;</w:t>
            </w:r>
          </w:p>
          <w:p w:rsidR="004D369C" w:rsidRPr="00394611" w:rsidRDefault="004D369C" w:rsidP="00B95FC0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Книжная выставка «Тебе о праве – право о тебе», «Конвенция о правах ребенка»</w:t>
            </w:r>
          </w:p>
        </w:tc>
        <w:tc>
          <w:tcPr>
            <w:tcW w:w="5114" w:type="dxa"/>
            <w:shd w:val="clear" w:color="auto" w:fill="auto"/>
          </w:tcPr>
          <w:p w:rsidR="004D369C" w:rsidRPr="00F548F5" w:rsidRDefault="004D369C" w:rsidP="00B95FC0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 xml:space="preserve">Хлебникова Р.В.- нотариус </w:t>
            </w:r>
          </w:p>
          <w:p w:rsidR="004D369C" w:rsidRPr="00F548F5" w:rsidRDefault="004D369C" w:rsidP="00B95FC0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инспектор КДН и ЗП</w:t>
            </w:r>
          </w:p>
          <w:p w:rsidR="004D369C" w:rsidRPr="00F548F5" w:rsidRDefault="004D369C" w:rsidP="00B95FC0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Филиппенко И.В. – зам. по ВР МБОУ «Лицей»</w:t>
            </w:r>
          </w:p>
          <w:p w:rsidR="004D369C" w:rsidRPr="00F548F5" w:rsidRDefault="004D369C" w:rsidP="00B95FC0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учащиеся старших классов</w:t>
            </w:r>
          </w:p>
          <w:p w:rsidR="004D369C" w:rsidRPr="00F548F5" w:rsidRDefault="004D369C" w:rsidP="00B95FC0">
            <w:pPr>
              <w:pStyle w:val="a4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Классные руководители, педагоги</w:t>
            </w:r>
          </w:p>
          <w:p w:rsidR="004D369C" w:rsidRPr="00F548F5" w:rsidRDefault="004D369C" w:rsidP="00B95FC0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учащиеся 1-4 классов</w:t>
            </w:r>
          </w:p>
          <w:p w:rsidR="004D369C" w:rsidRPr="00D955AE" w:rsidRDefault="004D369C" w:rsidP="00B95FC0">
            <w:pPr>
              <w:pStyle w:val="a4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учащиеся 9 классов</w:t>
            </w:r>
          </w:p>
          <w:p w:rsidR="004D369C" w:rsidRPr="00D955AE" w:rsidRDefault="004D369C" w:rsidP="00B95FC0">
            <w:pPr>
              <w:pStyle w:val="a4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учащиеся 5-8 классов</w:t>
            </w:r>
          </w:p>
          <w:p w:rsidR="004D369C" w:rsidRPr="00F548F5" w:rsidRDefault="004D369C" w:rsidP="00B95FC0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учащиеся старших классов</w:t>
            </w:r>
          </w:p>
          <w:p w:rsidR="004D369C" w:rsidRPr="00F548F5" w:rsidRDefault="004D369C" w:rsidP="00B95FC0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учащиеся 5-8 классов</w:t>
            </w:r>
          </w:p>
          <w:p w:rsidR="004D369C" w:rsidRPr="00F548F5" w:rsidRDefault="004D369C" w:rsidP="00B95FC0">
            <w:pPr>
              <w:pStyle w:val="a4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Родители учащихся</w:t>
            </w:r>
          </w:p>
          <w:p w:rsidR="004D369C" w:rsidRPr="00F548F5" w:rsidRDefault="004D369C" w:rsidP="00B95FC0">
            <w:pPr>
              <w:pStyle w:val="a4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Инспектор ПДН МО МВД.</w:t>
            </w:r>
          </w:p>
        </w:tc>
      </w:tr>
      <w:tr w:rsidR="004D369C" w:rsidRPr="00E87735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FB0DC0" w:rsidRDefault="00FB0DC0" w:rsidP="00FB0D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</w:t>
            </w:r>
          </w:p>
        </w:tc>
        <w:tc>
          <w:tcPr>
            <w:tcW w:w="4391" w:type="dxa"/>
            <w:shd w:val="clear" w:color="auto" w:fill="auto"/>
          </w:tcPr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48F5">
              <w:rPr>
                <w:rFonts w:ascii="Times New Roman" w:hAnsi="Times New Roman"/>
                <w:b/>
              </w:rPr>
              <w:t>МБОУ «СОШ №2»</w:t>
            </w: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(г. Дальнереченск, ул. Ленина, д. 33)</w:t>
            </w: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17.11.2016 (по согласованию)</w:t>
            </w:r>
          </w:p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18.11.2016 с 12.00 до 12.45</w:t>
            </w:r>
          </w:p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17.11.2016-18.11.2016 с 11.00-12.00</w:t>
            </w:r>
          </w:p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15.11.2016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F548F5" w:rsidRDefault="004D369C" w:rsidP="00E877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369C" w:rsidRPr="00F548F5" w:rsidRDefault="004D369C" w:rsidP="00B95FC0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Консультация инспектора (ПДН) ОУПП и ПДН МВД России «Дальнереченский»</w:t>
            </w:r>
          </w:p>
          <w:p w:rsidR="004D369C" w:rsidRPr="00F548F5" w:rsidRDefault="004D369C" w:rsidP="00B95FC0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Правовой урок «Личная жизнь: пределы вмешательства»</w:t>
            </w:r>
          </w:p>
          <w:p w:rsidR="004D369C" w:rsidRPr="00394611" w:rsidRDefault="004D369C" w:rsidP="00B95FC0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Беседа «Мои права и обязанности»</w:t>
            </w:r>
            <w:r>
              <w:rPr>
                <w:rFonts w:ascii="Times New Roman" w:hAnsi="Times New Roman"/>
              </w:rPr>
              <w:t>. Показ презентации «Права ребенка».</w:t>
            </w:r>
          </w:p>
          <w:p w:rsidR="004D369C" w:rsidRPr="00F548F5" w:rsidRDefault="004D369C" w:rsidP="00B95FC0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Конкурс рисунков «разноцветный мир детства»;</w:t>
            </w:r>
          </w:p>
          <w:p w:rsidR="004D369C" w:rsidRPr="00F548F5" w:rsidRDefault="004D369C" w:rsidP="00B95FC0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Оформление информационного стенда о проведении Всероссийского Дня правовой помощи детям;</w:t>
            </w:r>
          </w:p>
          <w:p w:rsidR="004D369C" w:rsidRPr="00394611" w:rsidRDefault="004D369C" w:rsidP="00B95FC0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Книжная выставка «Тебе о праве – право о тебе», «Конвенция о правах ребенка»</w:t>
            </w:r>
          </w:p>
        </w:tc>
        <w:tc>
          <w:tcPr>
            <w:tcW w:w="5114" w:type="dxa"/>
            <w:shd w:val="clear" w:color="auto" w:fill="auto"/>
          </w:tcPr>
          <w:p w:rsidR="004D369C" w:rsidRDefault="004D369C" w:rsidP="00E8773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  <w:p w:rsidR="004D369C" w:rsidRPr="00394611" w:rsidRDefault="004D369C" w:rsidP="00B95FC0">
            <w:pPr>
              <w:pStyle w:val="a4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Классные руководители, педагоги</w:t>
            </w:r>
          </w:p>
          <w:p w:rsidR="004D369C" w:rsidRPr="00F548F5" w:rsidRDefault="004D369C" w:rsidP="00B95FC0">
            <w:pPr>
              <w:pStyle w:val="a4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учащиеся, родители</w:t>
            </w:r>
          </w:p>
          <w:p w:rsidR="004D369C" w:rsidRPr="00394611" w:rsidRDefault="004D369C" w:rsidP="00B95FC0">
            <w:pPr>
              <w:pStyle w:val="a4"/>
              <w:numPr>
                <w:ilvl w:val="0"/>
                <w:numId w:val="88"/>
              </w:num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учащиеся 5-11 классов</w:t>
            </w:r>
          </w:p>
          <w:p w:rsidR="004D369C" w:rsidRPr="00394611" w:rsidRDefault="004D369C" w:rsidP="00B95FC0">
            <w:pPr>
              <w:pStyle w:val="a4"/>
              <w:numPr>
                <w:ilvl w:val="0"/>
                <w:numId w:val="88"/>
              </w:num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учащиеся 1-4 классов</w:t>
            </w:r>
          </w:p>
          <w:p w:rsidR="004D369C" w:rsidRPr="00394611" w:rsidRDefault="004D369C" w:rsidP="00B95FC0">
            <w:pPr>
              <w:pStyle w:val="a4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1-5 классов</w:t>
            </w:r>
          </w:p>
          <w:p w:rsidR="004D369C" w:rsidRPr="00394611" w:rsidRDefault="004D369C" w:rsidP="00B95FC0">
            <w:pPr>
              <w:pStyle w:val="a4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нспектор КДН и ЗП</w:t>
            </w:r>
          </w:p>
          <w:p w:rsidR="004D369C" w:rsidRPr="00F548F5" w:rsidRDefault="004D369C" w:rsidP="00B95FC0">
            <w:pPr>
              <w:pStyle w:val="a4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Инспектор ПДН МО МВД.</w:t>
            </w:r>
          </w:p>
        </w:tc>
      </w:tr>
      <w:tr w:rsidR="004D369C" w:rsidRPr="00E87735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FB0DC0" w:rsidRDefault="00FB0DC0" w:rsidP="00FB0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1093</w:t>
            </w:r>
          </w:p>
        </w:tc>
        <w:tc>
          <w:tcPr>
            <w:tcW w:w="4391" w:type="dxa"/>
            <w:shd w:val="clear" w:color="auto" w:fill="auto"/>
          </w:tcPr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48F5">
              <w:rPr>
                <w:rFonts w:ascii="Times New Roman" w:hAnsi="Times New Roman"/>
                <w:b/>
              </w:rPr>
              <w:t>МБОУ «СОШ №3»</w:t>
            </w: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(г. Дальнереченск, ул. 45 лет Октября, 68)</w:t>
            </w: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18.11.2016 с 8.50 до 9.30</w:t>
            </w:r>
          </w:p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с 12.00-13.00</w:t>
            </w:r>
          </w:p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с 13.00-12.30</w:t>
            </w:r>
          </w:p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с 08.44-09.40</w:t>
            </w:r>
          </w:p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10.35-11.35</w:t>
            </w:r>
          </w:p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13.40-14.00</w:t>
            </w:r>
          </w:p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с 11.25-12.00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F548F5" w:rsidRDefault="004D369C" w:rsidP="00B95FC0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Беседа «Мои права»</w:t>
            </w:r>
          </w:p>
          <w:p w:rsidR="004D369C" w:rsidRPr="00F548F5" w:rsidRDefault="004D369C" w:rsidP="00B95FC0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Викторина «Я и мои права»</w:t>
            </w:r>
          </w:p>
          <w:p w:rsidR="004D369C" w:rsidRPr="00F548F5" w:rsidRDefault="004D369C" w:rsidP="00B95FC0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Просмотр видеофильма «каждый ребенок имеет право!»</w:t>
            </w:r>
          </w:p>
          <w:p w:rsidR="004D369C" w:rsidRPr="00F548F5" w:rsidRDefault="004D369C" w:rsidP="00B95FC0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Игра «Права ребенка»</w:t>
            </w:r>
          </w:p>
          <w:p w:rsidR="004D369C" w:rsidRPr="00F548F5" w:rsidRDefault="004D369C" w:rsidP="00B95FC0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Круглый стол «Ювенальная юстиция и права ребенка»</w:t>
            </w:r>
          </w:p>
          <w:p w:rsidR="004D369C" w:rsidRPr="00F548F5" w:rsidRDefault="004D369C" w:rsidP="00B95FC0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Беседа инспектора (ПДН) ОУПП и ПДН МВД России «Дальнереченский» «Имею право, но и обязанности..!»</w:t>
            </w:r>
          </w:p>
          <w:p w:rsidR="004D369C" w:rsidRPr="00F548F5" w:rsidRDefault="004D369C" w:rsidP="00B95FC0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Дискуссия «Закон о подростке, подростку и законе. Мои права и обязанности»;</w:t>
            </w:r>
          </w:p>
          <w:p w:rsidR="004D369C" w:rsidRPr="00F548F5" w:rsidRDefault="004D369C" w:rsidP="00B95FC0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Оформление информационного стенда о проведении Всероссийского Дня правовой помощи детям;</w:t>
            </w:r>
          </w:p>
          <w:p w:rsidR="004D369C" w:rsidRPr="00B420C2" w:rsidRDefault="004D369C" w:rsidP="00B95FC0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Книжная выставка «Тебе о праве – право о тебе», «Конвенция о правах ребенка»</w:t>
            </w:r>
          </w:p>
        </w:tc>
        <w:tc>
          <w:tcPr>
            <w:tcW w:w="5114" w:type="dxa"/>
            <w:shd w:val="clear" w:color="auto" w:fill="auto"/>
          </w:tcPr>
          <w:p w:rsidR="004D369C" w:rsidRPr="00F548F5" w:rsidRDefault="004D369C" w:rsidP="00B95FC0">
            <w:pPr>
              <w:pStyle w:val="a4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Классные руководители, педагоги</w:t>
            </w:r>
          </w:p>
          <w:p w:rsidR="004D369C" w:rsidRPr="00F548F5" w:rsidRDefault="004D369C" w:rsidP="00B95FC0">
            <w:pPr>
              <w:pStyle w:val="a4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учащиеся 1-4 классов</w:t>
            </w:r>
          </w:p>
          <w:p w:rsidR="004D369C" w:rsidRPr="00F548F5" w:rsidRDefault="004D369C" w:rsidP="00B95FC0">
            <w:pPr>
              <w:pStyle w:val="a4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учащиеся 1-4 классы</w:t>
            </w:r>
          </w:p>
          <w:p w:rsidR="004D369C" w:rsidRPr="00F548F5" w:rsidRDefault="004D369C" w:rsidP="00B95FC0">
            <w:pPr>
              <w:pStyle w:val="a4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учащиеся 3-4 классов</w:t>
            </w:r>
          </w:p>
          <w:p w:rsidR="004D369C" w:rsidRPr="00F548F5" w:rsidRDefault="004D369C" w:rsidP="00B95FC0">
            <w:pPr>
              <w:pStyle w:val="a4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учащиеся 5-7 классов</w:t>
            </w:r>
          </w:p>
          <w:p w:rsidR="004D369C" w:rsidRPr="00F548F5" w:rsidRDefault="004D369C" w:rsidP="00B95FC0">
            <w:pPr>
              <w:pStyle w:val="a4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учащиеся 10-11 классов</w:t>
            </w:r>
          </w:p>
          <w:p w:rsidR="004D369C" w:rsidRPr="00F548F5" w:rsidRDefault="004D369C" w:rsidP="00E8773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  <w:p w:rsidR="004D369C" w:rsidRPr="00F548F5" w:rsidRDefault="004D369C" w:rsidP="00B95FC0">
            <w:pPr>
              <w:pStyle w:val="a4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учащиеся 6 классов</w:t>
            </w:r>
          </w:p>
          <w:p w:rsidR="004D369C" w:rsidRPr="00F548F5" w:rsidRDefault="004D369C" w:rsidP="00B95FC0">
            <w:pPr>
              <w:pStyle w:val="a4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учащиеся 8-9 классов</w:t>
            </w:r>
          </w:p>
          <w:p w:rsidR="004D369C" w:rsidRPr="00F548F5" w:rsidRDefault="004D369C" w:rsidP="00B95FC0">
            <w:pPr>
              <w:pStyle w:val="a4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Инспектор ПДН МО МВД.</w:t>
            </w:r>
          </w:p>
        </w:tc>
      </w:tr>
      <w:tr w:rsidR="004D369C" w:rsidRPr="00E87735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FB0DC0" w:rsidRDefault="00FB0DC0" w:rsidP="00FB0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</w:t>
            </w:r>
          </w:p>
        </w:tc>
        <w:tc>
          <w:tcPr>
            <w:tcW w:w="4391" w:type="dxa"/>
            <w:shd w:val="clear" w:color="auto" w:fill="auto"/>
          </w:tcPr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48F5">
              <w:rPr>
                <w:rFonts w:ascii="Times New Roman" w:hAnsi="Times New Roman"/>
                <w:b/>
              </w:rPr>
              <w:t>МБОУ «СОШ №5»</w:t>
            </w:r>
          </w:p>
          <w:p w:rsidR="004D369C" w:rsidRPr="00D955AE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5AE">
              <w:rPr>
                <w:rFonts w:ascii="Times New Roman" w:hAnsi="Times New Roman"/>
              </w:rPr>
              <w:t>(г. Дальнереченск, с. Лазо, ул. С Лазо,</w:t>
            </w:r>
            <w:r>
              <w:rPr>
                <w:rFonts w:ascii="Times New Roman" w:hAnsi="Times New Roman"/>
              </w:rPr>
              <w:t xml:space="preserve"> 37)</w:t>
            </w: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12.11.2016 с 13.00 до 14.00</w:t>
            </w:r>
          </w:p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14.11.2016 с 13.00 до 14.00</w:t>
            </w:r>
          </w:p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18.11.2016 с 13.00 до 14.00</w:t>
            </w:r>
          </w:p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F548F5" w:rsidRDefault="004D369C" w:rsidP="00B95FC0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Тематическое занятие для родителей и обучающихся «группы риска»;</w:t>
            </w:r>
          </w:p>
          <w:p w:rsidR="004D369C" w:rsidRPr="00F548F5" w:rsidRDefault="004D369C" w:rsidP="00B95FC0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Лекторий «Правовая азбука»</w:t>
            </w:r>
            <w:r>
              <w:rPr>
                <w:rFonts w:ascii="Times New Roman" w:hAnsi="Times New Roman"/>
              </w:rPr>
              <w:t>, Показ презентации «Права ребенка»;</w:t>
            </w:r>
            <w:r w:rsidRPr="00F548F5">
              <w:rPr>
                <w:rFonts w:ascii="Times New Roman" w:hAnsi="Times New Roman"/>
              </w:rPr>
              <w:t xml:space="preserve"> </w:t>
            </w:r>
          </w:p>
          <w:p w:rsidR="004D369C" w:rsidRPr="00F548F5" w:rsidRDefault="004D369C" w:rsidP="00B95FC0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Уроки правовых знаний по темам: «Что такое закон?», «Конвенция о правах ребенка», «Ответственность»;</w:t>
            </w:r>
          </w:p>
          <w:p w:rsidR="004D369C" w:rsidRPr="00F548F5" w:rsidRDefault="004D369C" w:rsidP="00B95FC0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Оформление информационного стенда о проведении Всероссийского Дня правовой помощи детям;</w:t>
            </w:r>
          </w:p>
          <w:p w:rsidR="004D369C" w:rsidRPr="0038260A" w:rsidRDefault="004D369C" w:rsidP="00B95FC0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Книжная выставка «Тебе о праве – право о тебе», «Конвенция о правах ребенка»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14" w:type="dxa"/>
            <w:shd w:val="clear" w:color="auto" w:fill="auto"/>
          </w:tcPr>
          <w:p w:rsidR="004D369C" w:rsidRPr="00F548F5" w:rsidRDefault="004D369C" w:rsidP="00B95FC0">
            <w:pPr>
              <w:pStyle w:val="a4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Родители и обучающиеся</w:t>
            </w:r>
          </w:p>
          <w:p w:rsidR="004D369C" w:rsidRPr="00D955AE" w:rsidRDefault="004D369C" w:rsidP="00B95FC0">
            <w:pPr>
              <w:pStyle w:val="a4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Классные руководители, педагоги</w:t>
            </w:r>
          </w:p>
          <w:p w:rsidR="004D369C" w:rsidRPr="00F548F5" w:rsidRDefault="004D369C" w:rsidP="00B95FC0">
            <w:pPr>
              <w:pStyle w:val="a4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учащиеся 1-11 классов</w:t>
            </w:r>
          </w:p>
          <w:p w:rsidR="004D369C" w:rsidRPr="00F548F5" w:rsidRDefault="004D369C" w:rsidP="00B95FC0">
            <w:pPr>
              <w:pStyle w:val="a4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учащиеся 1-11 классов</w:t>
            </w:r>
          </w:p>
          <w:p w:rsidR="004D369C" w:rsidRPr="00F548F5" w:rsidRDefault="004D369C" w:rsidP="00B95FC0">
            <w:pPr>
              <w:numPr>
                <w:ilvl w:val="0"/>
                <w:numId w:val="86"/>
              </w:numPr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инспектор КДН и ЗП</w:t>
            </w:r>
          </w:p>
          <w:p w:rsidR="004D369C" w:rsidRPr="00F548F5" w:rsidRDefault="004D369C" w:rsidP="00B95FC0">
            <w:pPr>
              <w:numPr>
                <w:ilvl w:val="0"/>
                <w:numId w:val="86"/>
              </w:numPr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Инспектор ПДН МО МВД</w:t>
            </w:r>
          </w:p>
        </w:tc>
      </w:tr>
      <w:tr w:rsidR="004D369C" w:rsidRPr="00E87735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FB0DC0" w:rsidRDefault="00FB0DC0" w:rsidP="00FB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</w:t>
            </w:r>
          </w:p>
        </w:tc>
        <w:tc>
          <w:tcPr>
            <w:tcW w:w="4391" w:type="dxa"/>
            <w:shd w:val="clear" w:color="auto" w:fill="auto"/>
          </w:tcPr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48F5">
              <w:rPr>
                <w:rFonts w:ascii="Times New Roman" w:hAnsi="Times New Roman"/>
                <w:b/>
              </w:rPr>
              <w:t>МБОУ «СОШ №6»</w:t>
            </w:r>
          </w:p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(г. Дальнереченск, ул. Рябуха, 59)</w:t>
            </w: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17.11.2016 с 11.00 до 12.00</w:t>
            </w:r>
          </w:p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18.11.2016 с 12.40-13.20</w:t>
            </w:r>
          </w:p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18.11.2016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F548F5" w:rsidRDefault="004D369C" w:rsidP="00B95FC0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Круглый стол с участием ст.помощника прокурора Крейновича Д.Ю.</w:t>
            </w:r>
          </w:p>
          <w:p w:rsidR="004D369C" w:rsidRPr="00F548F5" w:rsidRDefault="004D369C" w:rsidP="00B95FC0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Классные часы «Если случилась беда»;</w:t>
            </w:r>
          </w:p>
          <w:p w:rsidR="004D369C" w:rsidRPr="00F548F5" w:rsidRDefault="004D369C" w:rsidP="00B95FC0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Викторина «Знаешь ли ты свои права?»</w:t>
            </w:r>
          </w:p>
          <w:p w:rsidR="004D369C" w:rsidRPr="00F548F5" w:rsidRDefault="004D369C" w:rsidP="00B95FC0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Оформление информационного стенда о проведении Всероссийского Дня правовой помощи детям;</w:t>
            </w:r>
          </w:p>
          <w:p w:rsidR="004D369C" w:rsidRPr="00D955AE" w:rsidRDefault="004D369C" w:rsidP="00B95FC0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Книжная выставка</w:t>
            </w:r>
            <w:r>
              <w:rPr>
                <w:rFonts w:ascii="Times New Roman" w:hAnsi="Times New Roman"/>
              </w:rPr>
              <w:t xml:space="preserve"> </w:t>
            </w:r>
            <w:r w:rsidRPr="00F548F5">
              <w:rPr>
                <w:rFonts w:ascii="Times New Roman" w:hAnsi="Times New Roman"/>
              </w:rPr>
              <w:t>«Конвенция о правах ребенка»</w:t>
            </w:r>
          </w:p>
        </w:tc>
        <w:tc>
          <w:tcPr>
            <w:tcW w:w="5114" w:type="dxa"/>
            <w:shd w:val="clear" w:color="auto" w:fill="auto"/>
          </w:tcPr>
          <w:p w:rsidR="004D369C" w:rsidRPr="00F548F5" w:rsidRDefault="004D369C" w:rsidP="00B95FC0">
            <w:pPr>
              <w:pStyle w:val="a4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Классные руководители</w:t>
            </w:r>
          </w:p>
          <w:p w:rsidR="004D369C" w:rsidRPr="00F548F5" w:rsidRDefault="004D369C" w:rsidP="00B95FC0">
            <w:pPr>
              <w:pStyle w:val="a4"/>
              <w:numPr>
                <w:ilvl w:val="0"/>
                <w:numId w:val="86"/>
              </w:numPr>
              <w:spacing w:after="0" w:line="240" w:lineRule="auto"/>
              <w:ind w:left="714" w:hanging="357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учащиеся 10-11 классов</w:t>
            </w:r>
          </w:p>
          <w:p w:rsidR="004D369C" w:rsidRPr="00F548F5" w:rsidRDefault="004D369C" w:rsidP="00E8773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  <w:p w:rsidR="004D369C" w:rsidRPr="00F548F5" w:rsidRDefault="004D369C" w:rsidP="00B95FC0">
            <w:pPr>
              <w:pStyle w:val="a4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учащиеся 5 классов</w:t>
            </w:r>
          </w:p>
          <w:p w:rsidR="004D369C" w:rsidRPr="00F548F5" w:rsidRDefault="004D369C" w:rsidP="00B95FC0">
            <w:pPr>
              <w:pStyle w:val="a4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учащиеся 6-9 классов</w:t>
            </w:r>
          </w:p>
          <w:p w:rsidR="004D369C" w:rsidRPr="00F548F5" w:rsidRDefault="004D369C" w:rsidP="00B95FC0">
            <w:pPr>
              <w:pStyle w:val="a4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Инспектор ПДН МО МВД</w:t>
            </w:r>
          </w:p>
        </w:tc>
      </w:tr>
      <w:tr w:rsidR="004D369C" w:rsidRPr="00E87735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FB0DC0" w:rsidRDefault="00FB0DC0" w:rsidP="00FB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4391" w:type="dxa"/>
            <w:shd w:val="clear" w:color="auto" w:fill="auto"/>
          </w:tcPr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48F5">
              <w:rPr>
                <w:rFonts w:ascii="Times New Roman" w:hAnsi="Times New Roman"/>
                <w:b/>
              </w:rPr>
              <w:t>МБОУ «ООШ №12»</w:t>
            </w: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D955AE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Дальнереченск, ул. Некрасова,60)</w:t>
            </w:r>
          </w:p>
          <w:p w:rsidR="004D369C" w:rsidRPr="00D955AE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18.11.2016 с 11.00-12.00</w:t>
            </w:r>
          </w:p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10.35-11.10</w:t>
            </w:r>
          </w:p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17.11.2016 с 11.25-12.05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F548F5" w:rsidRDefault="004D369C" w:rsidP="00B95FC0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Консультация инспектора (ПДН) ОУПП и ПДН МВД России «Дальнереченский»</w:t>
            </w:r>
          </w:p>
          <w:p w:rsidR="004D369C" w:rsidRPr="00F548F5" w:rsidRDefault="004D369C" w:rsidP="00B95FC0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 xml:space="preserve">Тематические классные часы </w:t>
            </w:r>
          </w:p>
          <w:p w:rsidR="004D369C" w:rsidRPr="00F548F5" w:rsidRDefault="004D369C" w:rsidP="00B95FC0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Показ презентации «Конвенция о правах ребенка»;</w:t>
            </w:r>
          </w:p>
          <w:p w:rsidR="004D369C" w:rsidRPr="00F548F5" w:rsidRDefault="004D369C" w:rsidP="00B95FC0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Оформление информационного стенда о проведении Всероссийского Дня правовой помощи детям;</w:t>
            </w:r>
          </w:p>
          <w:p w:rsidR="004D369C" w:rsidRPr="00D955AE" w:rsidRDefault="004D369C" w:rsidP="00B95FC0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Книжная выставка «Тебе о праве – право о тебе», «Конвенция о правах ребенка»</w:t>
            </w:r>
          </w:p>
        </w:tc>
        <w:tc>
          <w:tcPr>
            <w:tcW w:w="5114" w:type="dxa"/>
            <w:shd w:val="clear" w:color="auto" w:fill="auto"/>
          </w:tcPr>
          <w:p w:rsidR="004D369C" w:rsidRPr="00F548F5" w:rsidRDefault="004D369C" w:rsidP="00B95FC0">
            <w:pPr>
              <w:pStyle w:val="a4"/>
              <w:numPr>
                <w:ilvl w:val="0"/>
                <w:numId w:val="86"/>
              </w:numPr>
              <w:spacing w:after="0" w:line="36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Классные руководители, педагоги</w:t>
            </w:r>
          </w:p>
          <w:p w:rsidR="004D369C" w:rsidRPr="00DB4778" w:rsidRDefault="004D369C" w:rsidP="00B95FC0">
            <w:pPr>
              <w:pStyle w:val="a4"/>
              <w:numPr>
                <w:ilvl w:val="0"/>
                <w:numId w:val="86"/>
              </w:numPr>
              <w:spacing w:after="0" w:line="360" w:lineRule="auto"/>
              <w:ind w:left="714" w:hanging="357"/>
              <w:rPr>
                <w:rFonts w:ascii="Times New Roman" w:hAnsi="Times New Roman"/>
              </w:rPr>
            </w:pPr>
            <w:r w:rsidRPr="00DB4778">
              <w:rPr>
                <w:rFonts w:ascii="Times New Roman" w:hAnsi="Times New Roman"/>
              </w:rPr>
              <w:t>учащиеся, родители</w:t>
            </w:r>
          </w:p>
          <w:p w:rsidR="004D369C" w:rsidRPr="00F548F5" w:rsidRDefault="004D369C" w:rsidP="00B95FC0">
            <w:pPr>
              <w:pStyle w:val="a4"/>
              <w:numPr>
                <w:ilvl w:val="0"/>
                <w:numId w:val="86"/>
              </w:numPr>
              <w:spacing w:after="0" w:line="36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учащиеся 1-9 классов</w:t>
            </w:r>
          </w:p>
          <w:p w:rsidR="004D369C" w:rsidRPr="00F548F5" w:rsidRDefault="004D369C" w:rsidP="00B95FC0">
            <w:pPr>
              <w:pStyle w:val="a4"/>
              <w:numPr>
                <w:ilvl w:val="0"/>
                <w:numId w:val="86"/>
              </w:numPr>
              <w:spacing w:after="0" w:line="36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учащиеся 5-9 классов</w:t>
            </w:r>
          </w:p>
          <w:p w:rsidR="004D369C" w:rsidRPr="00F548F5" w:rsidRDefault="004D369C" w:rsidP="00B95FC0">
            <w:pPr>
              <w:pStyle w:val="a4"/>
              <w:numPr>
                <w:ilvl w:val="0"/>
                <w:numId w:val="86"/>
              </w:numPr>
              <w:spacing w:after="0" w:line="36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Инспектор ПДН МО МВД</w:t>
            </w:r>
          </w:p>
        </w:tc>
      </w:tr>
      <w:tr w:rsidR="004D369C" w:rsidRPr="00E87735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FB0DC0" w:rsidRDefault="00FB0DC0" w:rsidP="00FB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  <w:tc>
          <w:tcPr>
            <w:tcW w:w="4391" w:type="dxa"/>
            <w:shd w:val="clear" w:color="auto" w:fill="auto"/>
          </w:tcPr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Центральная библиотека</w:t>
            </w: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МБУ ЦБС </w:t>
            </w:r>
            <w:r>
              <w:rPr>
                <w:rFonts w:ascii="Times New Roman" w:hAnsi="Times New Roman"/>
              </w:rPr>
              <w:t>(</w:t>
            </w:r>
            <w:r w:rsidRPr="005B483B">
              <w:rPr>
                <w:rFonts w:ascii="Times New Roman" w:hAnsi="Times New Roman"/>
              </w:rPr>
              <w:t>г. Дальнереченск, ул.</w:t>
            </w:r>
            <w:r>
              <w:rPr>
                <w:rFonts w:ascii="Times New Roman" w:hAnsi="Times New Roman"/>
              </w:rPr>
              <w:t xml:space="preserve"> Ленина, д.71-б)</w:t>
            </w: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10.11.2016 г.- 18.11.2016г.</w:t>
            </w: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10.11.2016 г. 11-00 – 13-00</w:t>
            </w: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69C" w:rsidRPr="00204B87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18.11.2016г. Филиал №1(ул. Некрасова,6) 13-00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DB4778" w:rsidRDefault="004D369C" w:rsidP="00B95FC0">
            <w:pPr>
              <w:numPr>
                <w:ilvl w:val="0"/>
                <w:numId w:val="86"/>
              </w:numPr>
              <w:spacing w:after="0"/>
              <w:jc w:val="both"/>
              <w:rPr>
                <w:rFonts w:ascii="Times New Roman" w:hAnsi="Times New Roman"/>
              </w:rPr>
            </w:pPr>
            <w:r w:rsidRPr="00DB4778">
              <w:rPr>
                <w:rFonts w:ascii="Times New Roman" w:hAnsi="Times New Roman"/>
              </w:rPr>
              <w:t>Книжная выставка по правовой тематике;</w:t>
            </w:r>
          </w:p>
          <w:p w:rsidR="004D369C" w:rsidRPr="00204B87" w:rsidRDefault="004D369C" w:rsidP="00B95FC0">
            <w:pPr>
              <w:numPr>
                <w:ilvl w:val="0"/>
                <w:numId w:val="86"/>
              </w:numPr>
              <w:spacing w:after="0"/>
              <w:jc w:val="both"/>
              <w:rPr>
                <w:rFonts w:ascii="Times New Roman" w:hAnsi="Times New Roman"/>
              </w:rPr>
            </w:pPr>
            <w:r w:rsidRPr="00204B87">
              <w:rPr>
                <w:rFonts w:ascii="Times New Roman" w:hAnsi="Times New Roman"/>
              </w:rPr>
              <w:t>Беседа для учащихся 5-х классов ко Всемирному Дню ребенка по книге Г. Остера «Права детенышей» с элементами декламирования; п</w:t>
            </w:r>
            <w:r>
              <w:rPr>
                <w:rFonts w:ascii="Times New Roman" w:hAnsi="Times New Roman"/>
              </w:rPr>
              <w:t>оказ презентации;</w:t>
            </w:r>
          </w:p>
          <w:p w:rsidR="004D369C" w:rsidRPr="00F548F5" w:rsidRDefault="004D369C" w:rsidP="00B95FC0">
            <w:pPr>
              <w:numPr>
                <w:ilvl w:val="0"/>
                <w:numId w:val="86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викторина «Надо знать свои права»</w:t>
            </w:r>
          </w:p>
        </w:tc>
        <w:tc>
          <w:tcPr>
            <w:tcW w:w="5114" w:type="dxa"/>
            <w:shd w:val="clear" w:color="auto" w:fill="auto"/>
          </w:tcPr>
          <w:p w:rsidR="004D369C" w:rsidRDefault="004D369C" w:rsidP="00B95FC0">
            <w:pPr>
              <w:pStyle w:val="a4"/>
              <w:numPr>
                <w:ilvl w:val="0"/>
                <w:numId w:val="86"/>
              </w:num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Библиотекари</w:t>
            </w:r>
          </w:p>
          <w:p w:rsidR="004D369C" w:rsidRDefault="004D369C" w:rsidP="00B95FC0">
            <w:pPr>
              <w:pStyle w:val="a4"/>
              <w:numPr>
                <w:ilvl w:val="0"/>
                <w:numId w:val="86"/>
              </w:num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Читатели</w:t>
            </w:r>
          </w:p>
          <w:p w:rsidR="004D369C" w:rsidRDefault="004D369C" w:rsidP="00B95FC0">
            <w:pPr>
              <w:pStyle w:val="a4"/>
              <w:numPr>
                <w:ilvl w:val="0"/>
                <w:numId w:val="86"/>
              </w:num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5 классов</w:t>
            </w:r>
          </w:p>
          <w:p w:rsidR="004D369C" w:rsidRPr="00204B87" w:rsidRDefault="004D369C" w:rsidP="00B95FC0">
            <w:pPr>
              <w:pStyle w:val="a4"/>
              <w:numPr>
                <w:ilvl w:val="0"/>
                <w:numId w:val="86"/>
              </w:numPr>
              <w:spacing w:after="0" w:line="48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учащиеся 1-9 классов</w:t>
            </w:r>
          </w:p>
        </w:tc>
      </w:tr>
      <w:tr w:rsidR="004D369C" w:rsidRPr="00E87735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FB0DC0" w:rsidRDefault="00FB0DC0" w:rsidP="00FB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4391" w:type="dxa"/>
            <w:shd w:val="clear" w:color="auto" w:fill="auto"/>
          </w:tcPr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48F5">
              <w:rPr>
                <w:rFonts w:ascii="Times New Roman" w:hAnsi="Times New Roman"/>
                <w:b/>
              </w:rPr>
              <w:t>Комиссия по делам несовершеннолетних администрации Дальнереченского ГО</w:t>
            </w:r>
          </w:p>
          <w:p w:rsidR="004D369C" w:rsidRPr="00D955AE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5AE">
              <w:rPr>
                <w:rFonts w:ascii="Times New Roman" w:hAnsi="Times New Roman"/>
              </w:rPr>
              <w:t>(г. Дальнер</w:t>
            </w:r>
            <w:r>
              <w:rPr>
                <w:rFonts w:ascii="Times New Roman" w:hAnsi="Times New Roman"/>
              </w:rPr>
              <w:t>еченск, ул. Победы, 13, каб. 32)</w:t>
            </w:r>
          </w:p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14.11.2016</w:t>
            </w:r>
            <w:r>
              <w:rPr>
                <w:rFonts w:ascii="Times New Roman" w:hAnsi="Times New Roman"/>
              </w:rPr>
              <w:t xml:space="preserve"> </w:t>
            </w:r>
            <w:r w:rsidRPr="00F548F5">
              <w:rPr>
                <w:rFonts w:ascii="Times New Roman" w:hAnsi="Times New Roman"/>
              </w:rPr>
              <w:t>г. - 18.11.20</w:t>
            </w:r>
            <w:r>
              <w:rPr>
                <w:rFonts w:ascii="Times New Roman" w:hAnsi="Times New Roman"/>
              </w:rPr>
              <w:t>16г.</w:t>
            </w:r>
          </w:p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09.11.2016 г. с 14.00-18.00</w:t>
            </w:r>
          </w:p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18.11.2016г.</w:t>
            </w:r>
          </w:p>
          <w:p w:rsidR="004D369C" w:rsidRPr="00F548F5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F548F5" w:rsidRDefault="004D369C" w:rsidP="00B95FC0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548F5">
              <w:rPr>
                <w:rFonts w:ascii="Times New Roman" w:hAnsi="Times New Roman"/>
              </w:rPr>
              <w:t>оординация работы учреждений по организации и проведению мероприятий в рамках Всероссийского Дня правовой помощи детям 18.11.2016г., освещение в СМИ, на официальном сайте информации о проведении мероприятия;</w:t>
            </w:r>
          </w:p>
          <w:p w:rsidR="004D369C" w:rsidRPr="00F548F5" w:rsidRDefault="004D369C" w:rsidP="00B95FC0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рассмотрение вопроса о проведении Всероссийского Дня правовой помощи детям 18.11.2016г. на заседании комиссии;</w:t>
            </w:r>
          </w:p>
          <w:p w:rsidR="004D369C" w:rsidRPr="00F548F5" w:rsidRDefault="004D369C" w:rsidP="00B95FC0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Участие в мероприятиях учреждений системы профилактики.</w:t>
            </w:r>
          </w:p>
        </w:tc>
        <w:tc>
          <w:tcPr>
            <w:tcW w:w="5114" w:type="dxa"/>
            <w:shd w:val="clear" w:color="auto" w:fill="auto"/>
          </w:tcPr>
          <w:p w:rsidR="004D369C" w:rsidRPr="00F548F5" w:rsidRDefault="004D369C" w:rsidP="00E87735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  <w:p w:rsidR="004D369C" w:rsidRPr="00F548F5" w:rsidRDefault="004D369C" w:rsidP="00B95FC0">
            <w:pPr>
              <w:pStyle w:val="a4"/>
              <w:numPr>
                <w:ilvl w:val="0"/>
                <w:numId w:val="86"/>
              </w:numPr>
              <w:spacing w:after="0" w:line="36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Специалисты КДН и ЗП;</w:t>
            </w:r>
          </w:p>
          <w:p w:rsidR="004D369C" w:rsidRPr="00F548F5" w:rsidRDefault="004D369C" w:rsidP="00B95FC0">
            <w:pPr>
              <w:pStyle w:val="a4"/>
              <w:numPr>
                <w:ilvl w:val="0"/>
                <w:numId w:val="86"/>
              </w:numPr>
              <w:spacing w:after="0" w:line="36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Корреспонденты СМИ;</w:t>
            </w:r>
          </w:p>
          <w:p w:rsidR="004D369C" w:rsidRPr="00F548F5" w:rsidRDefault="004D369C" w:rsidP="00B95FC0">
            <w:pPr>
              <w:pStyle w:val="a4"/>
              <w:numPr>
                <w:ilvl w:val="0"/>
                <w:numId w:val="86"/>
              </w:numPr>
              <w:spacing w:after="0" w:line="36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Члены КДН и ЗП;</w:t>
            </w:r>
          </w:p>
          <w:p w:rsidR="004D369C" w:rsidRPr="00F548F5" w:rsidRDefault="004D369C" w:rsidP="00B95FC0">
            <w:pPr>
              <w:pStyle w:val="a4"/>
              <w:numPr>
                <w:ilvl w:val="0"/>
                <w:numId w:val="86"/>
              </w:numPr>
              <w:spacing w:after="0" w:line="360" w:lineRule="auto"/>
              <w:rPr>
                <w:rFonts w:ascii="Times New Roman" w:hAnsi="Times New Roman"/>
              </w:rPr>
            </w:pPr>
            <w:r w:rsidRPr="00F548F5">
              <w:rPr>
                <w:rFonts w:ascii="Times New Roman" w:hAnsi="Times New Roman"/>
              </w:rPr>
              <w:t>Ст. помощник прокурора.</w:t>
            </w:r>
          </w:p>
        </w:tc>
      </w:tr>
      <w:tr w:rsidR="00FB0DC0" w:rsidRPr="00E87735" w:rsidTr="00C053E4">
        <w:trPr>
          <w:gridAfter w:val="5"/>
          <w:wAfter w:w="16642" w:type="dxa"/>
        </w:trPr>
        <w:tc>
          <w:tcPr>
            <w:tcW w:w="15038" w:type="dxa"/>
            <w:gridSpan w:val="6"/>
            <w:shd w:val="clear" w:color="auto" w:fill="FFFF00"/>
            <w:vAlign w:val="center"/>
          </w:tcPr>
          <w:p w:rsidR="00FB0DC0" w:rsidRPr="00FB0DC0" w:rsidRDefault="00FB0DC0" w:rsidP="00FB0DC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C0">
              <w:rPr>
                <w:rFonts w:ascii="Times New Roman" w:hAnsi="Times New Roman"/>
                <w:b/>
                <w:sz w:val="28"/>
                <w:szCs w:val="28"/>
              </w:rPr>
              <w:t>Администрация Кировского муниципального района</w:t>
            </w:r>
          </w:p>
        </w:tc>
      </w:tr>
      <w:tr w:rsidR="004D369C" w:rsidRPr="00E87735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FB0DC0" w:rsidRDefault="00FB0DC0" w:rsidP="00FB0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DC0">
              <w:rPr>
                <w:rFonts w:ascii="Times New Roman" w:hAnsi="Times New Roman"/>
                <w:sz w:val="24"/>
                <w:szCs w:val="24"/>
              </w:rPr>
              <w:t>1099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4D369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369C" w:rsidRPr="007C2AF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2AFC">
              <w:rPr>
                <w:rFonts w:ascii="Times New Roman" w:hAnsi="Times New Roman"/>
                <w:b/>
              </w:rPr>
              <w:t>17-18.11.2016г. с 08-15 до 09-00</w:t>
            </w:r>
          </w:p>
          <w:p w:rsidR="004D369C" w:rsidRPr="007C2AF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2AFC">
              <w:rPr>
                <w:rFonts w:ascii="Times New Roman" w:hAnsi="Times New Roman"/>
                <w:b/>
              </w:rPr>
              <w:t>с 13-00 до 14-00</w:t>
            </w:r>
          </w:p>
          <w:p w:rsidR="004D369C" w:rsidRPr="003C416B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17 ОУ</w:t>
            </w:r>
          </w:p>
          <w:p w:rsidR="004D369C" w:rsidRPr="003C416B" w:rsidRDefault="004D369C" w:rsidP="00B95F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4D369C" w:rsidRPr="003C416B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4D369C" w:rsidRDefault="004D369C" w:rsidP="00B95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Книжные выставки «Тебе о праве – право о тебе»</w:t>
            </w:r>
          </w:p>
          <w:p w:rsidR="004D369C" w:rsidRDefault="004D369C" w:rsidP="00B95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детского рисунка «Я рисую свои права»</w:t>
            </w:r>
          </w:p>
          <w:p w:rsidR="004D369C" w:rsidRDefault="004D369C" w:rsidP="00B95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классные часы «18 ноября – Всероссийский день правовой помощи детям: Беседа с обучающимися на темы: «Твои права и обязанности», «Вас защитит закон», «Права и обязанности и ответственность несовершеннолетних».</w:t>
            </w:r>
          </w:p>
          <w:p w:rsidR="004D369C" w:rsidRDefault="004D369C" w:rsidP="00B95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презентации «Конвенция о правах ребенка».</w:t>
            </w:r>
          </w:p>
          <w:p w:rsidR="004D369C" w:rsidRDefault="004D369C" w:rsidP="00B95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на информационных стендах о правах ребенка.</w:t>
            </w:r>
          </w:p>
          <w:p w:rsidR="004D369C" w:rsidRDefault="004D369C" w:rsidP="00B95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  инспектора ДДН и КДН для детей и родителей.</w:t>
            </w:r>
          </w:p>
          <w:p w:rsidR="004D369C" w:rsidRDefault="004D369C" w:rsidP="00B95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буклетов и листовок</w:t>
            </w:r>
          </w:p>
          <w:p w:rsidR="004D369C" w:rsidRDefault="004D369C" w:rsidP="00B95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«Где права взрослых, а где детей»</w:t>
            </w:r>
          </w:p>
          <w:p w:rsidR="004D369C" w:rsidRPr="00E04015" w:rsidRDefault="004D369C" w:rsidP="00B95F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Урок-викторина «А ты знаешь свои права?»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4D369C" w:rsidRPr="00737DE7" w:rsidRDefault="004D369C" w:rsidP="00B95FC0">
            <w:pPr>
              <w:numPr>
                <w:ilvl w:val="0"/>
                <w:numId w:val="77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Обучающиеся</w:t>
            </w:r>
          </w:p>
          <w:p w:rsidR="004D369C" w:rsidRPr="00737DE7" w:rsidRDefault="004D369C" w:rsidP="00B95FC0">
            <w:pPr>
              <w:numPr>
                <w:ilvl w:val="0"/>
                <w:numId w:val="77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 ОУ</w:t>
            </w:r>
          </w:p>
          <w:p w:rsidR="004D369C" w:rsidRPr="0081352F" w:rsidRDefault="004D369C" w:rsidP="00B95FC0">
            <w:pPr>
              <w:numPr>
                <w:ilvl w:val="0"/>
                <w:numId w:val="77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Специалисты ПДН, КДН</w:t>
            </w:r>
          </w:p>
          <w:p w:rsidR="004D369C" w:rsidRPr="00F57202" w:rsidRDefault="004D369C" w:rsidP="00B95FC0">
            <w:pPr>
              <w:numPr>
                <w:ilvl w:val="0"/>
                <w:numId w:val="77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Родители обучающихся</w:t>
            </w:r>
          </w:p>
        </w:tc>
      </w:tr>
      <w:tr w:rsidR="004D369C" w:rsidRPr="00E87735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FB0DC0" w:rsidRDefault="00FB0DC0" w:rsidP="00FB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4D369C" w:rsidRPr="007C2AF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D369C" w:rsidRPr="007C2AFC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2AFC">
              <w:rPr>
                <w:rFonts w:ascii="Times New Roman" w:hAnsi="Times New Roman"/>
                <w:b/>
              </w:rPr>
              <w:t>18.11.2016г. с 9-00 до 19-30</w:t>
            </w:r>
          </w:p>
          <w:p w:rsidR="004D369C" w:rsidRPr="0009431F" w:rsidRDefault="004D369C" w:rsidP="00B95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сад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4D369C" w:rsidRDefault="004D369C" w:rsidP="00B95F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консультации</w:t>
            </w:r>
          </w:p>
          <w:p w:rsidR="004D369C" w:rsidRDefault="004D369C" w:rsidP="00B95F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Родительское собрание</w:t>
            </w:r>
          </w:p>
          <w:p w:rsidR="004D369C" w:rsidRPr="00E04015" w:rsidRDefault="004D369C" w:rsidP="00B95FC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на тему «Конвенция о правах ребенка»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4D369C" w:rsidRPr="007C2AFC" w:rsidRDefault="004D369C" w:rsidP="00B95FC0">
            <w:pPr>
              <w:numPr>
                <w:ilvl w:val="0"/>
                <w:numId w:val="77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Воспитатели</w:t>
            </w:r>
          </w:p>
          <w:p w:rsidR="004D369C" w:rsidRPr="007C2AFC" w:rsidRDefault="004D369C" w:rsidP="00B95FC0">
            <w:pPr>
              <w:numPr>
                <w:ilvl w:val="0"/>
                <w:numId w:val="77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Родители</w:t>
            </w:r>
          </w:p>
          <w:p w:rsidR="004D369C" w:rsidRPr="009F1EE9" w:rsidRDefault="004D369C" w:rsidP="00B95FC0">
            <w:pPr>
              <w:numPr>
                <w:ilvl w:val="0"/>
                <w:numId w:val="77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Воспитанники</w:t>
            </w:r>
          </w:p>
        </w:tc>
      </w:tr>
      <w:tr w:rsidR="00FB0DC0" w:rsidRPr="00E87735" w:rsidTr="00FB0DC0">
        <w:trPr>
          <w:gridAfter w:val="5"/>
          <w:wAfter w:w="16642" w:type="dxa"/>
        </w:trPr>
        <w:tc>
          <w:tcPr>
            <w:tcW w:w="15038" w:type="dxa"/>
            <w:gridSpan w:val="6"/>
            <w:shd w:val="clear" w:color="auto" w:fill="FFFF00"/>
            <w:vAlign w:val="center"/>
          </w:tcPr>
          <w:p w:rsidR="00FB0DC0" w:rsidRPr="00FB0DC0" w:rsidRDefault="00FB0DC0" w:rsidP="00FB0DC0">
            <w:pPr>
              <w:shd w:val="clear" w:color="auto" w:fill="FFFF00"/>
              <w:spacing w:after="0"/>
              <w:ind w:left="7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0DC0">
              <w:rPr>
                <w:rFonts w:ascii="Times New Roman" w:hAnsi="Times New Roman"/>
                <w:b/>
                <w:sz w:val="28"/>
                <w:szCs w:val="28"/>
              </w:rPr>
              <w:t>Администрация Михайловского муниципального района</w:t>
            </w:r>
          </w:p>
        </w:tc>
      </w:tr>
      <w:tr w:rsidR="00FB0DC0" w:rsidRPr="00E87735" w:rsidTr="00FB0DC0">
        <w:trPr>
          <w:gridAfter w:val="5"/>
          <w:wAfter w:w="16642" w:type="dxa"/>
        </w:trPr>
        <w:tc>
          <w:tcPr>
            <w:tcW w:w="15038" w:type="dxa"/>
            <w:gridSpan w:val="6"/>
            <w:shd w:val="clear" w:color="auto" w:fill="auto"/>
            <w:vAlign w:val="center"/>
          </w:tcPr>
          <w:p w:rsidR="00FB0DC0" w:rsidRPr="00FB0DC0" w:rsidRDefault="00FB0DC0" w:rsidP="00FB0DC0">
            <w:pPr>
              <w:shd w:val="clear" w:color="auto" w:fill="FFFF00"/>
              <w:spacing w:after="0"/>
              <w:ind w:left="720"/>
              <w:jc w:val="center"/>
              <w:rPr>
                <w:rFonts w:ascii="Times New Roman" w:eastAsia="Times New Roman" w:hAnsi="Times New Roman"/>
              </w:rPr>
            </w:pPr>
            <w:r w:rsidRPr="00FB0DC0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1101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31673F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14.11.2016 г.,16.11.2016 г.</w:t>
            </w:r>
          </w:p>
          <w:p w:rsidR="004D369C" w:rsidRPr="00905993" w:rsidRDefault="004D369C" w:rsidP="0031673F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8.00 -  12.00 ч.,13.00 - 17.00 ч.</w:t>
            </w:r>
          </w:p>
          <w:p w:rsidR="004D369C" w:rsidRPr="00905993" w:rsidRDefault="004D369C" w:rsidP="00905993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с.</w:t>
            </w:r>
            <w:r>
              <w:rPr>
                <w:szCs w:val="24"/>
              </w:rPr>
              <w:t xml:space="preserve"> </w:t>
            </w:r>
            <w:r w:rsidRPr="00905993">
              <w:rPr>
                <w:szCs w:val="24"/>
              </w:rPr>
              <w:t>Михайловка, ул.Красноармейская,16,каб.105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Прием и консультирование граждан по вопросам правовой помощи детям и защиты прав детей.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d"/>
              <w:numPr>
                <w:ilvl w:val="0"/>
                <w:numId w:val="91"/>
              </w:numPr>
              <w:rPr>
                <w:b/>
                <w:szCs w:val="24"/>
              </w:rPr>
            </w:pPr>
            <w:r w:rsidRPr="00905993">
              <w:rPr>
                <w:szCs w:val="24"/>
              </w:rPr>
              <w:t>Специалисты комиссии по делам несовершеннолетних и защите их прав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4D369C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31673F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15.11.2015 г.</w:t>
            </w:r>
            <w:r>
              <w:rPr>
                <w:b/>
                <w:szCs w:val="24"/>
              </w:rPr>
              <w:t xml:space="preserve"> </w:t>
            </w:r>
            <w:r w:rsidRPr="00905993">
              <w:rPr>
                <w:szCs w:val="24"/>
              </w:rPr>
              <w:t>09.00 – 12.00 ч.</w:t>
            </w:r>
          </w:p>
          <w:p w:rsidR="004D369C" w:rsidRPr="00905993" w:rsidRDefault="004D369C" w:rsidP="00905993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- заседание КДН и ЗП,</w:t>
            </w:r>
          </w:p>
          <w:p w:rsidR="004D369C" w:rsidRPr="00905993" w:rsidRDefault="004D369C" w:rsidP="00905993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18.11.2016 г.</w:t>
            </w:r>
          </w:p>
          <w:p w:rsidR="004D369C" w:rsidRPr="00905993" w:rsidRDefault="004D369C" w:rsidP="00905993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МБОУ СОШ с.Первомайское, МБОУ СОШ № 1, СОШ № 2</w:t>
            </w:r>
          </w:p>
          <w:p w:rsidR="004D369C" w:rsidRPr="00905993" w:rsidRDefault="004D369C" w:rsidP="00905993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п.Новошахтинский,</w:t>
            </w:r>
          </w:p>
          <w:p w:rsidR="004D369C" w:rsidRPr="00905993" w:rsidRDefault="004D369C" w:rsidP="00905993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КГКУ «Центр содействия семейному устройству детей-сирот и детей, оставшихся без попечения родителей пгт.Новошахтинский»,</w:t>
            </w:r>
          </w:p>
          <w:p w:rsidR="004D369C" w:rsidRPr="00905993" w:rsidRDefault="004D369C" w:rsidP="00905993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КГОБУ «Первомайская КШИ»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Распространение памяток о работе Детского телефона доверия, буклетов для несовершеннолетних «Знаю ли я свои права?» во время заседания комиссии по делам несовершеннолетних и защите их прав, в образовательных организациях района, через администрации поселений.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d"/>
              <w:numPr>
                <w:ilvl w:val="0"/>
                <w:numId w:val="91"/>
              </w:numPr>
              <w:rPr>
                <w:b/>
                <w:szCs w:val="24"/>
              </w:rPr>
            </w:pPr>
            <w:r w:rsidRPr="00905993">
              <w:rPr>
                <w:szCs w:val="24"/>
              </w:rPr>
              <w:t>Специалисты комиссии по делам несовершеннолетних и защите их прав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1102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к 18.11.2016 г.</w:t>
            </w:r>
          </w:p>
          <w:p w:rsidR="004D369C" w:rsidRPr="00905993" w:rsidRDefault="004D369C" w:rsidP="00905993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с.Михайловка, ул.Красноармейская,16,(каб. 105)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Размещение на информационном стенде комиссии по делам несовершеннолетних и защите их прав материалов, содержащих информацию о правах несовершеннолетних.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d"/>
              <w:numPr>
                <w:ilvl w:val="0"/>
                <w:numId w:val="91"/>
              </w:numPr>
              <w:rPr>
                <w:b/>
                <w:szCs w:val="24"/>
              </w:rPr>
            </w:pPr>
            <w:r w:rsidRPr="00905993">
              <w:rPr>
                <w:szCs w:val="24"/>
              </w:rPr>
              <w:t>Специалисты комиссии по делам несовершеннолетних и защите их прав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1103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31673F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14.11.2016 г.,</w:t>
            </w:r>
            <w:r>
              <w:rPr>
                <w:b/>
                <w:szCs w:val="24"/>
              </w:rPr>
              <w:t xml:space="preserve"> </w:t>
            </w:r>
            <w:r w:rsidRPr="00905993">
              <w:rPr>
                <w:szCs w:val="24"/>
              </w:rPr>
              <w:t>16.11.2016 г.</w:t>
            </w:r>
          </w:p>
          <w:p w:rsidR="004D369C" w:rsidRPr="00905993" w:rsidRDefault="004D369C" w:rsidP="0031673F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9.00 – 13.00 ч.,</w:t>
            </w:r>
            <w:r>
              <w:rPr>
                <w:b/>
                <w:szCs w:val="24"/>
              </w:rPr>
              <w:t xml:space="preserve"> </w:t>
            </w:r>
            <w:r w:rsidRPr="00905993">
              <w:rPr>
                <w:szCs w:val="24"/>
              </w:rPr>
              <w:t>14.00 – 17.00 ч.</w:t>
            </w:r>
          </w:p>
          <w:p w:rsidR="004D369C" w:rsidRPr="00905993" w:rsidRDefault="004D369C" w:rsidP="00905993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с.</w:t>
            </w:r>
            <w:r>
              <w:rPr>
                <w:szCs w:val="24"/>
              </w:rPr>
              <w:t xml:space="preserve"> </w:t>
            </w:r>
            <w:r w:rsidRPr="00905993">
              <w:rPr>
                <w:szCs w:val="24"/>
              </w:rPr>
              <w:t>Михайловка</w:t>
            </w:r>
          </w:p>
          <w:p w:rsidR="004D369C" w:rsidRPr="00905993" w:rsidRDefault="004D369C" w:rsidP="00905993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ул.</w:t>
            </w:r>
            <w:r>
              <w:rPr>
                <w:szCs w:val="24"/>
              </w:rPr>
              <w:t xml:space="preserve"> </w:t>
            </w:r>
            <w:r w:rsidRPr="00905993">
              <w:rPr>
                <w:szCs w:val="24"/>
              </w:rPr>
              <w:t>Красноармейская,16,</w:t>
            </w:r>
          </w:p>
          <w:p w:rsidR="004D369C" w:rsidRPr="00905993" w:rsidRDefault="004D369C" w:rsidP="00905993">
            <w:pPr>
              <w:pStyle w:val="ad"/>
              <w:jc w:val="center"/>
              <w:rPr>
                <w:b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Тематический прием родителей, опекунов (попечителей) по вопросам прав детей, юридических аспектов опеки и детско-родительских отношений.</w:t>
            </w:r>
          </w:p>
          <w:p w:rsidR="004D369C" w:rsidRPr="00905993" w:rsidRDefault="004D369C" w:rsidP="00905993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Консультирование граждан, желающих принять на воспитание в свою семью ребенка, оставшегося без попечения родителей.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d"/>
              <w:numPr>
                <w:ilvl w:val="0"/>
                <w:numId w:val="91"/>
              </w:numPr>
              <w:rPr>
                <w:b/>
                <w:szCs w:val="24"/>
              </w:rPr>
            </w:pPr>
            <w:r w:rsidRPr="00905993">
              <w:rPr>
                <w:szCs w:val="24"/>
              </w:rPr>
              <w:t>Специалисты территориального отдела опеки и попечительства по Михайловскому МР департамента образования и науки Приморского края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1104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31673F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14.11.2016 г.,</w:t>
            </w:r>
            <w:r>
              <w:rPr>
                <w:b/>
                <w:szCs w:val="24"/>
              </w:rPr>
              <w:t xml:space="preserve"> </w:t>
            </w:r>
            <w:r w:rsidRPr="00905993">
              <w:rPr>
                <w:szCs w:val="24"/>
              </w:rPr>
              <w:t>16.11.2016 г.,</w:t>
            </w:r>
            <w:r>
              <w:rPr>
                <w:b/>
                <w:szCs w:val="24"/>
              </w:rPr>
              <w:t xml:space="preserve"> </w:t>
            </w:r>
            <w:r w:rsidRPr="00905993">
              <w:rPr>
                <w:szCs w:val="24"/>
              </w:rPr>
              <w:t>17.11.2016 г.</w:t>
            </w:r>
          </w:p>
          <w:p w:rsidR="004D369C" w:rsidRPr="00905993" w:rsidRDefault="004D369C" w:rsidP="0031673F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9.00 – 13.00 ч.,</w:t>
            </w:r>
            <w:r>
              <w:rPr>
                <w:b/>
                <w:szCs w:val="24"/>
              </w:rPr>
              <w:t xml:space="preserve"> </w:t>
            </w:r>
            <w:r w:rsidRPr="00905993">
              <w:rPr>
                <w:szCs w:val="24"/>
              </w:rPr>
              <w:t>14.00 – 17.00 ч.</w:t>
            </w:r>
          </w:p>
          <w:p w:rsidR="004D369C" w:rsidRPr="00905993" w:rsidRDefault="004D369C" w:rsidP="00905993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с.Михайловка</w:t>
            </w:r>
          </w:p>
          <w:p w:rsidR="004D369C" w:rsidRPr="00905993" w:rsidRDefault="004D369C" w:rsidP="00905993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ул.Красноармейская,16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Прием и консультирование родителей по вопросам ответственности за неисполнение обязанностей по содержанию, воспитанию несовершеннолетних, жестокое обращение с детьми.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d"/>
              <w:numPr>
                <w:ilvl w:val="0"/>
                <w:numId w:val="91"/>
              </w:numPr>
              <w:rPr>
                <w:b/>
                <w:szCs w:val="24"/>
              </w:rPr>
            </w:pPr>
            <w:r w:rsidRPr="00905993">
              <w:rPr>
                <w:szCs w:val="24"/>
              </w:rPr>
              <w:t>Специалисты территориального отдела опеки и попечительства по Михайловскому МР  департамента труда и социального развития Приморского края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ind w:left="-11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1105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31673F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14.11.2016 г.,16.11.2016 г.,17.11.2016 г.</w:t>
            </w:r>
          </w:p>
          <w:p w:rsidR="004D369C" w:rsidRPr="00905993" w:rsidRDefault="004D369C" w:rsidP="0031673F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9.00 – 13.00 ч.,14.00 – 17.00 ч.</w:t>
            </w:r>
          </w:p>
          <w:p w:rsidR="004D369C" w:rsidRPr="00905993" w:rsidRDefault="004D369C" w:rsidP="0031673F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Тел.: 24473,25708, 24510</w:t>
            </w:r>
          </w:p>
          <w:p w:rsidR="004D369C" w:rsidRPr="00905993" w:rsidRDefault="004D369C" w:rsidP="00905993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с.</w:t>
            </w:r>
            <w:r>
              <w:rPr>
                <w:szCs w:val="24"/>
              </w:rPr>
              <w:t xml:space="preserve"> </w:t>
            </w:r>
            <w:r w:rsidRPr="00905993">
              <w:rPr>
                <w:szCs w:val="24"/>
              </w:rPr>
              <w:t>Михайловка,</w:t>
            </w:r>
          </w:p>
          <w:p w:rsidR="004D369C" w:rsidRPr="00905993" w:rsidRDefault="004D369C" w:rsidP="00905993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ул.</w:t>
            </w:r>
            <w:r>
              <w:rPr>
                <w:szCs w:val="24"/>
              </w:rPr>
              <w:t xml:space="preserve"> </w:t>
            </w:r>
            <w:r w:rsidRPr="00905993">
              <w:rPr>
                <w:szCs w:val="24"/>
              </w:rPr>
              <w:t>Красноармейская,16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Прием и консультирование, в т.ч по телефону родителей, имеющих несовершеннолетних детей, о мерах социальной поддержки, в т.ч. об оформлении всех видов пособий на ребенка, направление на оздоровление и реабилитацию в социально-реабилитационные центры, санатории и детские оздоровительные лагеря.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d"/>
              <w:numPr>
                <w:ilvl w:val="0"/>
                <w:numId w:val="91"/>
              </w:numPr>
              <w:rPr>
                <w:b/>
                <w:szCs w:val="24"/>
              </w:rPr>
            </w:pPr>
            <w:r w:rsidRPr="00905993">
              <w:rPr>
                <w:szCs w:val="24"/>
              </w:rPr>
              <w:t>Специалисты территориального отдела опеки и попечительства  по Михайловскому МР департамента труда и социального развития Приморского края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ind w:left="-11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1106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31673F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14.11.2016 г.,16.11.2016 г.,17.11.2016 г.</w:t>
            </w:r>
          </w:p>
          <w:p w:rsidR="004D369C" w:rsidRPr="00905993" w:rsidRDefault="004D369C" w:rsidP="0031673F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9.00 – 13.00 ч.,14.00 – 17.00 ч.</w:t>
            </w:r>
          </w:p>
          <w:p w:rsidR="004D369C" w:rsidRPr="00905993" w:rsidRDefault="004D369C" w:rsidP="0031673F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Тел.: 24473,25708, 24510</w:t>
            </w:r>
          </w:p>
          <w:p w:rsidR="004D369C" w:rsidRPr="00905993" w:rsidRDefault="004D369C" w:rsidP="00905993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с.</w:t>
            </w:r>
            <w:r>
              <w:rPr>
                <w:szCs w:val="24"/>
              </w:rPr>
              <w:t xml:space="preserve"> </w:t>
            </w:r>
            <w:r w:rsidRPr="00905993">
              <w:rPr>
                <w:szCs w:val="24"/>
              </w:rPr>
              <w:t>Михайловка,</w:t>
            </w:r>
          </w:p>
          <w:p w:rsidR="004D369C" w:rsidRPr="00905993" w:rsidRDefault="004D369C" w:rsidP="00905993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ул.</w:t>
            </w:r>
            <w:r>
              <w:rPr>
                <w:szCs w:val="24"/>
              </w:rPr>
              <w:t xml:space="preserve"> </w:t>
            </w:r>
            <w:r w:rsidRPr="00905993">
              <w:rPr>
                <w:szCs w:val="24"/>
              </w:rPr>
              <w:t>Красноармейская,16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Прием и консультирование, в т.ч. по телефону родителей детей-инвалидов по вопросам правовой помощи и правом инвалидов на социальное обслуживание.</w:t>
            </w:r>
          </w:p>
          <w:p w:rsidR="004D369C" w:rsidRPr="00905993" w:rsidRDefault="004D369C" w:rsidP="00905993">
            <w:pPr>
              <w:pStyle w:val="ad"/>
              <w:jc w:val="center"/>
              <w:rPr>
                <w:b/>
                <w:szCs w:val="24"/>
              </w:rPr>
            </w:pPr>
          </w:p>
          <w:p w:rsidR="004D369C" w:rsidRPr="00905993" w:rsidRDefault="004D369C" w:rsidP="00905993">
            <w:pPr>
              <w:pStyle w:val="ad"/>
              <w:jc w:val="center"/>
              <w:rPr>
                <w:b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d"/>
              <w:numPr>
                <w:ilvl w:val="0"/>
                <w:numId w:val="91"/>
              </w:numPr>
              <w:rPr>
                <w:b/>
                <w:szCs w:val="24"/>
              </w:rPr>
            </w:pPr>
            <w:r w:rsidRPr="00905993">
              <w:rPr>
                <w:szCs w:val="24"/>
              </w:rPr>
              <w:t>Специалисты территориального отдела опеки и попечительства по Михайловскому МР департамента труда и социального развития Приморского края</w:t>
            </w:r>
          </w:p>
          <w:p w:rsidR="004D369C" w:rsidRPr="00905993" w:rsidRDefault="004D369C" w:rsidP="00905993">
            <w:pPr>
              <w:pStyle w:val="ad"/>
              <w:rPr>
                <w:b/>
                <w:szCs w:val="24"/>
              </w:rPr>
            </w:pPr>
          </w:p>
          <w:p w:rsidR="004D369C" w:rsidRPr="00905993" w:rsidRDefault="004D369C" w:rsidP="00905993">
            <w:pPr>
              <w:pStyle w:val="ad"/>
              <w:rPr>
                <w:b/>
                <w:szCs w:val="24"/>
              </w:rPr>
            </w:pP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ind w:left="-11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1107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С 12.11.2016</w:t>
            </w:r>
            <w:r>
              <w:rPr>
                <w:szCs w:val="24"/>
              </w:rPr>
              <w:t xml:space="preserve"> </w:t>
            </w:r>
            <w:r w:rsidRPr="00905993">
              <w:rPr>
                <w:szCs w:val="24"/>
              </w:rPr>
              <w:t>г.по 29.11.2016 г.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pStyle w:val="ad"/>
              <w:jc w:val="center"/>
              <w:rPr>
                <w:b/>
                <w:szCs w:val="24"/>
              </w:rPr>
            </w:pPr>
            <w:r w:rsidRPr="00905993">
              <w:rPr>
                <w:szCs w:val="24"/>
              </w:rPr>
              <w:t>Организация и проведение горячей линии  с прокурором района  на тему «Защита и соблюдение прав  детей»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d"/>
              <w:numPr>
                <w:ilvl w:val="0"/>
                <w:numId w:val="91"/>
              </w:numPr>
              <w:rPr>
                <w:b/>
                <w:szCs w:val="24"/>
              </w:rPr>
            </w:pPr>
            <w:r w:rsidRPr="00905993">
              <w:rPr>
                <w:szCs w:val="24"/>
              </w:rPr>
              <w:t>МБУ «Редакция районной  газеты «Вперед», прокуратура Михайловского района</w:t>
            </w:r>
          </w:p>
        </w:tc>
      </w:tr>
      <w:tr w:rsidR="00FB0DC0" w:rsidRPr="00905993" w:rsidTr="00FB0DC0">
        <w:trPr>
          <w:gridAfter w:val="5"/>
          <w:wAfter w:w="16642" w:type="dxa"/>
        </w:trPr>
        <w:tc>
          <w:tcPr>
            <w:tcW w:w="15038" w:type="dxa"/>
            <w:gridSpan w:val="6"/>
            <w:shd w:val="clear" w:color="auto" w:fill="auto"/>
            <w:vAlign w:val="center"/>
          </w:tcPr>
          <w:p w:rsidR="00FB0DC0" w:rsidRPr="00905993" w:rsidRDefault="00FB0DC0" w:rsidP="00FB0DC0">
            <w:pPr>
              <w:pStyle w:val="ad"/>
              <w:ind w:left="720"/>
              <w:jc w:val="center"/>
              <w:rPr>
                <w:szCs w:val="24"/>
              </w:rPr>
            </w:pPr>
            <w:r w:rsidRPr="00905993">
              <w:rPr>
                <w:szCs w:val="24"/>
              </w:rPr>
              <w:t>ММБУК ММР «МКИО»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ind w:left="-11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1108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31673F">
            <w:pPr>
              <w:pStyle w:val="22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905993">
              <w:rPr>
                <w:rStyle w:val="23"/>
                <w:b w:val="0"/>
                <w:sz w:val="24"/>
                <w:szCs w:val="24"/>
              </w:rPr>
              <w:t>18.11.2016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5993">
              <w:rPr>
                <w:rStyle w:val="23"/>
                <w:b w:val="0"/>
                <w:sz w:val="24"/>
                <w:szCs w:val="24"/>
              </w:rPr>
              <w:t>12</w:t>
            </w:r>
            <w:r w:rsidRPr="00905993">
              <w:rPr>
                <w:rStyle w:val="23"/>
                <w:b w:val="0"/>
                <w:sz w:val="24"/>
                <w:szCs w:val="24"/>
                <w:vertAlign w:val="superscript"/>
              </w:rPr>
              <w:t>00</w:t>
            </w:r>
          </w:p>
          <w:p w:rsidR="004D369C" w:rsidRPr="00905993" w:rsidRDefault="004D369C" w:rsidP="0031673F">
            <w:pPr>
              <w:pStyle w:val="22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905993">
              <w:rPr>
                <w:rStyle w:val="23"/>
                <w:b w:val="0"/>
                <w:sz w:val="24"/>
                <w:szCs w:val="24"/>
              </w:rPr>
              <w:t>РДК</w:t>
            </w:r>
          </w:p>
        </w:tc>
        <w:tc>
          <w:tcPr>
            <w:tcW w:w="4396" w:type="dxa"/>
            <w:gridSpan w:val="3"/>
            <w:shd w:val="clear" w:color="auto" w:fill="auto"/>
            <w:vAlign w:val="bottom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905993">
              <w:rPr>
                <w:rStyle w:val="23"/>
                <w:b w:val="0"/>
                <w:sz w:val="24"/>
                <w:szCs w:val="24"/>
              </w:rPr>
              <w:t>«Мои права и обязанности», интеллектуально-познавательная игра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22"/>
              <w:numPr>
                <w:ilvl w:val="0"/>
                <w:numId w:val="91"/>
              </w:numPr>
              <w:shd w:val="clear" w:color="auto" w:fill="auto"/>
              <w:spacing w:before="0" w:line="280" w:lineRule="exact"/>
              <w:jc w:val="left"/>
              <w:rPr>
                <w:b/>
                <w:sz w:val="24"/>
                <w:szCs w:val="24"/>
              </w:rPr>
            </w:pPr>
            <w:r w:rsidRPr="00905993">
              <w:rPr>
                <w:rStyle w:val="23"/>
                <w:b w:val="0"/>
                <w:sz w:val="24"/>
                <w:szCs w:val="24"/>
              </w:rPr>
              <w:t>Контаниди И.К.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ind w:left="-11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1109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905993">
              <w:rPr>
                <w:rStyle w:val="23"/>
                <w:b w:val="0"/>
                <w:sz w:val="24"/>
                <w:szCs w:val="24"/>
              </w:rPr>
              <w:t>18.11.2016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905993">
              <w:rPr>
                <w:rStyle w:val="23"/>
                <w:b w:val="0"/>
                <w:sz w:val="24"/>
                <w:szCs w:val="24"/>
              </w:rPr>
              <w:t>РДК</w:t>
            </w:r>
          </w:p>
        </w:tc>
        <w:tc>
          <w:tcPr>
            <w:tcW w:w="4396" w:type="dxa"/>
            <w:gridSpan w:val="3"/>
            <w:shd w:val="clear" w:color="auto" w:fill="auto"/>
            <w:vAlign w:val="bottom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905993">
              <w:rPr>
                <w:rStyle w:val="23"/>
                <w:b w:val="0"/>
                <w:sz w:val="24"/>
                <w:szCs w:val="24"/>
              </w:rPr>
              <w:t>«Ты имеешь право!», выставка рисунков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22"/>
              <w:numPr>
                <w:ilvl w:val="0"/>
                <w:numId w:val="91"/>
              </w:numPr>
              <w:shd w:val="clear" w:color="auto" w:fill="auto"/>
              <w:spacing w:before="0" w:line="280" w:lineRule="exact"/>
              <w:jc w:val="left"/>
              <w:rPr>
                <w:b/>
                <w:sz w:val="24"/>
                <w:szCs w:val="24"/>
              </w:rPr>
            </w:pPr>
            <w:r w:rsidRPr="00905993">
              <w:rPr>
                <w:rStyle w:val="23"/>
                <w:b w:val="0"/>
                <w:sz w:val="24"/>
                <w:szCs w:val="24"/>
              </w:rPr>
              <w:t>Дорошкина О.В.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ind w:left="-11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1110</w:t>
            </w:r>
          </w:p>
        </w:tc>
        <w:tc>
          <w:tcPr>
            <w:tcW w:w="4391" w:type="dxa"/>
            <w:shd w:val="clear" w:color="auto" w:fill="auto"/>
            <w:vAlign w:val="bottom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326" w:lineRule="exact"/>
              <w:jc w:val="center"/>
              <w:rPr>
                <w:rStyle w:val="23"/>
                <w:b w:val="0"/>
                <w:bCs w:val="0"/>
                <w:sz w:val="24"/>
                <w:szCs w:val="24"/>
              </w:rPr>
            </w:pPr>
            <w:r w:rsidRPr="00905993">
              <w:rPr>
                <w:rStyle w:val="23"/>
                <w:b w:val="0"/>
                <w:sz w:val="24"/>
                <w:szCs w:val="24"/>
              </w:rPr>
              <w:t>18.11.2016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326" w:lineRule="exact"/>
              <w:jc w:val="center"/>
              <w:rPr>
                <w:b/>
                <w:sz w:val="24"/>
                <w:szCs w:val="24"/>
              </w:rPr>
            </w:pPr>
            <w:r w:rsidRPr="00905993">
              <w:rPr>
                <w:rStyle w:val="23"/>
                <w:b w:val="0"/>
                <w:sz w:val="24"/>
                <w:szCs w:val="24"/>
              </w:rPr>
              <w:t>в течение месяца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905993">
              <w:rPr>
                <w:rStyle w:val="23"/>
                <w:b w:val="0"/>
                <w:sz w:val="24"/>
                <w:szCs w:val="24"/>
              </w:rPr>
              <w:t>музей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905993">
              <w:rPr>
                <w:rStyle w:val="2Candara"/>
                <w:rFonts w:ascii="Times New Roman" w:hAnsi="Times New Roman" w:cs="Times New Roman"/>
                <w:b w:val="0"/>
                <w:sz w:val="24"/>
                <w:szCs w:val="24"/>
              </w:rPr>
              <w:t>«Я</w:t>
            </w:r>
            <w:r w:rsidRPr="00905993">
              <w:rPr>
                <w:rStyle w:val="23"/>
                <w:b w:val="0"/>
                <w:sz w:val="24"/>
                <w:szCs w:val="24"/>
              </w:rPr>
              <w:t xml:space="preserve"> рисую свои права», выставка детского рисунка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22"/>
              <w:numPr>
                <w:ilvl w:val="0"/>
                <w:numId w:val="91"/>
              </w:numPr>
              <w:shd w:val="clear" w:color="auto" w:fill="auto"/>
              <w:spacing w:before="0" w:line="280" w:lineRule="exact"/>
              <w:jc w:val="left"/>
              <w:rPr>
                <w:b/>
                <w:sz w:val="24"/>
                <w:szCs w:val="24"/>
              </w:rPr>
            </w:pPr>
            <w:r w:rsidRPr="00905993">
              <w:rPr>
                <w:rStyle w:val="23"/>
                <w:b w:val="0"/>
                <w:sz w:val="24"/>
                <w:szCs w:val="24"/>
              </w:rPr>
              <w:t>Исаева Л.В.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4D369C" w:rsidP="00FB0DC0">
            <w:pPr>
              <w:pStyle w:val="40"/>
              <w:shd w:val="clear" w:color="auto" w:fill="auto"/>
              <w:spacing w:before="0" w:after="0" w:line="240" w:lineRule="auto"/>
              <w:ind w:left="-112"/>
              <w:rPr>
                <w:b w:val="0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4D369C" w:rsidRPr="00905993" w:rsidRDefault="004D369C" w:rsidP="0031673F">
            <w:pPr>
              <w:pStyle w:val="22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905993">
              <w:rPr>
                <w:rStyle w:val="23"/>
                <w:b w:val="0"/>
                <w:sz w:val="24"/>
                <w:szCs w:val="24"/>
              </w:rPr>
              <w:t>18.11.2016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5993">
              <w:rPr>
                <w:rStyle w:val="23"/>
                <w:b w:val="0"/>
                <w:sz w:val="24"/>
                <w:szCs w:val="24"/>
              </w:rPr>
              <w:t>10</w:t>
            </w:r>
            <w:r w:rsidRPr="00905993">
              <w:rPr>
                <w:rStyle w:val="23"/>
                <w:b w:val="0"/>
                <w:sz w:val="24"/>
                <w:szCs w:val="24"/>
                <w:vertAlign w:val="superscript"/>
              </w:rPr>
              <w:t>00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905993">
              <w:rPr>
                <w:rStyle w:val="23"/>
                <w:b w:val="0"/>
                <w:sz w:val="24"/>
                <w:szCs w:val="24"/>
              </w:rPr>
              <w:t>музей</w:t>
            </w:r>
          </w:p>
        </w:tc>
        <w:tc>
          <w:tcPr>
            <w:tcW w:w="4396" w:type="dxa"/>
            <w:gridSpan w:val="3"/>
            <w:shd w:val="clear" w:color="auto" w:fill="auto"/>
            <w:vAlign w:val="bottom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905993">
              <w:rPr>
                <w:rStyle w:val="23"/>
                <w:b w:val="0"/>
                <w:sz w:val="24"/>
                <w:szCs w:val="24"/>
              </w:rPr>
              <w:t>«Правовая грамотность подростка», игра- викторина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22"/>
              <w:numPr>
                <w:ilvl w:val="0"/>
                <w:numId w:val="91"/>
              </w:numPr>
              <w:shd w:val="clear" w:color="auto" w:fill="auto"/>
              <w:spacing w:before="0" w:line="280" w:lineRule="exact"/>
              <w:jc w:val="left"/>
              <w:rPr>
                <w:b/>
                <w:sz w:val="24"/>
                <w:szCs w:val="24"/>
              </w:rPr>
            </w:pPr>
            <w:r w:rsidRPr="00905993">
              <w:rPr>
                <w:rStyle w:val="23"/>
                <w:b w:val="0"/>
                <w:sz w:val="24"/>
                <w:szCs w:val="24"/>
              </w:rPr>
              <w:t>Исаева Л.В.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ind w:left="-11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1111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31673F">
            <w:pPr>
              <w:pStyle w:val="22"/>
              <w:shd w:val="clear" w:color="auto" w:fill="auto"/>
              <w:spacing w:before="0" w:line="326" w:lineRule="exact"/>
              <w:jc w:val="center"/>
              <w:rPr>
                <w:rStyle w:val="23"/>
                <w:b w:val="0"/>
                <w:bCs w:val="0"/>
                <w:sz w:val="24"/>
                <w:szCs w:val="24"/>
              </w:rPr>
            </w:pPr>
            <w:r w:rsidRPr="00905993">
              <w:rPr>
                <w:rStyle w:val="23"/>
                <w:b w:val="0"/>
                <w:sz w:val="24"/>
                <w:szCs w:val="24"/>
              </w:rPr>
              <w:t>18.11.2016</w:t>
            </w:r>
          </w:p>
          <w:p w:rsidR="004D369C" w:rsidRPr="00905993" w:rsidRDefault="004D369C" w:rsidP="0031673F">
            <w:pPr>
              <w:pStyle w:val="22"/>
              <w:shd w:val="clear" w:color="auto" w:fill="auto"/>
              <w:spacing w:before="0" w:line="326" w:lineRule="exact"/>
              <w:jc w:val="center"/>
              <w:rPr>
                <w:b/>
                <w:sz w:val="24"/>
                <w:szCs w:val="24"/>
              </w:rPr>
            </w:pPr>
            <w:r w:rsidRPr="00905993">
              <w:rPr>
                <w:rStyle w:val="23"/>
                <w:b w:val="0"/>
                <w:sz w:val="24"/>
                <w:szCs w:val="24"/>
              </w:rPr>
              <w:t>в течение месяца</w:t>
            </w:r>
          </w:p>
          <w:p w:rsidR="004D369C" w:rsidRPr="00905993" w:rsidRDefault="004D369C" w:rsidP="0031673F">
            <w:pPr>
              <w:pStyle w:val="22"/>
              <w:shd w:val="clear" w:color="auto" w:fill="auto"/>
              <w:spacing w:before="0" w:line="322" w:lineRule="exact"/>
              <w:jc w:val="center"/>
              <w:rPr>
                <w:b/>
                <w:sz w:val="24"/>
                <w:szCs w:val="24"/>
              </w:rPr>
            </w:pPr>
            <w:r w:rsidRPr="00905993">
              <w:rPr>
                <w:rStyle w:val="23"/>
                <w:b w:val="0"/>
                <w:sz w:val="24"/>
                <w:szCs w:val="24"/>
              </w:rPr>
              <w:t>Межпоселенческая</w:t>
            </w:r>
          </w:p>
          <w:p w:rsidR="004D369C" w:rsidRPr="00905993" w:rsidRDefault="004D369C" w:rsidP="0031673F">
            <w:pPr>
              <w:pStyle w:val="22"/>
              <w:shd w:val="clear" w:color="auto" w:fill="auto"/>
              <w:spacing w:before="0" w:line="322" w:lineRule="exact"/>
              <w:jc w:val="center"/>
              <w:rPr>
                <w:b/>
                <w:sz w:val="24"/>
                <w:szCs w:val="24"/>
              </w:rPr>
            </w:pPr>
            <w:r w:rsidRPr="00905993">
              <w:rPr>
                <w:rStyle w:val="23"/>
                <w:b w:val="0"/>
                <w:sz w:val="24"/>
                <w:szCs w:val="24"/>
              </w:rPr>
              <w:t>библиотека</w:t>
            </w:r>
          </w:p>
          <w:p w:rsidR="004D369C" w:rsidRPr="00905993" w:rsidRDefault="004D369C" w:rsidP="0031673F">
            <w:pPr>
              <w:pStyle w:val="22"/>
              <w:shd w:val="clear" w:color="auto" w:fill="auto"/>
              <w:spacing w:before="0" w:line="322" w:lineRule="exact"/>
              <w:jc w:val="center"/>
              <w:rPr>
                <w:b/>
                <w:sz w:val="24"/>
                <w:szCs w:val="24"/>
              </w:rPr>
            </w:pPr>
            <w:r w:rsidRPr="00905993">
              <w:rPr>
                <w:rStyle w:val="23"/>
                <w:b w:val="0"/>
                <w:sz w:val="24"/>
                <w:szCs w:val="24"/>
              </w:rPr>
              <w:t>(библиотеки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5993">
              <w:rPr>
                <w:rStyle w:val="23"/>
                <w:b w:val="0"/>
                <w:sz w:val="24"/>
                <w:szCs w:val="24"/>
              </w:rPr>
              <w:t>района)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322" w:lineRule="exact"/>
              <w:jc w:val="center"/>
              <w:rPr>
                <w:b/>
                <w:sz w:val="24"/>
                <w:szCs w:val="24"/>
              </w:rPr>
            </w:pPr>
            <w:r w:rsidRPr="00905993">
              <w:rPr>
                <w:rStyle w:val="23"/>
                <w:b w:val="0"/>
                <w:sz w:val="24"/>
                <w:szCs w:val="24"/>
              </w:rPr>
              <w:t>«Человек. Закон. Истина», «Законы будем уважать, свои права мы будем знать» -книжные выставки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22"/>
              <w:numPr>
                <w:ilvl w:val="0"/>
                <w:numId w:val="91"/>
              </w:numPr>
              <w:shd w:val="clear" w:color="auto" w:fill="auto"/>
              <w:spacing w:before="0" w:line="280" w:lineRule="exact"/>
              <w:jc w:val="left"/>
              <w:rPr>
                <w:b/>
                <w:sz w:val="24"/>
                <w:szCs w:val="24"/>
              </w:rPr>
            </w:pPr>
            <w:r w:rsidRPr="00905993">
              <w:rPr>
                <w:rStyle w:val="23"/>
                <w:b w:val="0"/>
                <w:sz w:val="24"/>
                <w:szCs w:val="24"/>
              </w:rPr>
              <w:t>Бронникова Т.В.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1112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905993">
              <w:rPr>
                <w:rStyle w:val="23"/>
                <w:b w:val="0"/>
                <w:sz w:val="24"/>
                <w:szCs w:val="24"/>
              </w:rPr>
              <w:t>18.11.2016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905993">
              <w:rPr>
                <w:rStyle w:val="23"/>
                <w:b w:val="0"/>
                <w:sz w:val="24"/>
                <w:szCs w:val="24"/>
              </w:rPr>
              <w:t>10</w:t>
            </w:r>
            <w:r w:rsidRPr="00905993">
              <w:rPr>
                <w:rStyle w:val="23"/>
                <w:b w:val="0"/>
                <w:sz w:val="24"/>
                <w:szCs w:val="24"/>
                <w:vertAlign w:val="superscript"/>
              </w:rPr>
              <w:t>00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905993">
              <w:rPr>
                <w:rStyle w:val="23"/>
                <w:b w:val="0"/>
                <w:sz w:val="24"/>
                <w:szCs w:val="24"/>
              </w:rPr>
              <w:t>Межпоселенческая</w:t>
            </w:r>
          </w:p>
          <w:p w:rsidR="004D369C" w:rsidRPr="00905993" w:rsidRDefault="004D369C" w:rsidP="0031673F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905993">
              <w:rPr>
                <w:rStyle w:val="23"/>
                <w:b w:val="0"/>
                <w:sz w:val="24"/>
                <w:szCs w:val="24"/>
              </w:rPr>
              <w:t>Библиотека</w:t>
            </w:r>
            <w:r>
              <w:rPr>
                <w:rStyle w:val="23"/>
                <w:b w:val="0"/>
                <w:sz w:val="24"/>
                <w:szCs w:val="24"/>
              </w:rPr>
              <w:t xml:space="preserve"> </w:t>
            </w:r>
            <w:r w:rsidRPr="00905993">
              <w:rPr>
                <w:rStyle w:val="23"/>
                <w:b w:val="0"/>
                <w:sz w:val="24"/>
                <w:szCs w:val="24"/>
              </w:rPr>
              <w:t>(библиотеки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5993">
              <w:rPr>
                <w:rStyle w:val="23"/>
                <w:b w:val="0"/>
                <w:sz w:val="24"/>
                <w:szCs w:val="24"/>
              </w:rPr>
              <w:t>района)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905993">
              <w:rPr>
                <w:rStyle w:val="23"/>
                <w:b w:val="0"/>
                <w:sz w:val="24"/>
                <w:szCs w:val="24"/>
              </w:rPr>
              <w:t>«Потребитель и его права», час правового просвещения «Правовой лабиринт», викторина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905993">
              <w:rPr>
                <w:rStyle w:val="23"/>
                <w:b w:val="0"/>
                <w:sz w:val="24"/>
                <w:szCs w:val="24"/>
              </w:rPr>
              <w:t>«Тебе о праве и право о тебе», урок правовой грамотности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22"/>
              <w:numPr>
                <w:ilvl w:val="0"/>
                <w:numId w:val="91"/>
              </w:numPr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905993">
              <w:rPr>
                <w:rStyle w:val="23"/>
                <w:b w:val="0"/>
                <w:sz w:val="24"/>
                <w:szCs w:val="24"/>
              </w:rPr>
              <w:t>Бронникова Т.В</w:t>
            </w:r>
          </w:p>
        </w:tc>
      </w:tr>
      <w:tr w:rsidR="00FB0DC0" w:rsidRPr="00905993" w:rsidTr="00C053E4">
        <w:trPr>
          <w:gridAfter w:val="5"/>
          <w:wAfter w:w="16642" w:type="dxa"/>
        </w:trPr>
        <w:tc>
          <w:tcPr>
            <w:tcW w:w="15038" w:type="dxa"/>
            <w:gridSpan w:val="6"/>
            <w:shd w:val="clear" w:color="auto" w:fill="auto"/>
            <w:vAlign w:val="center"/>
          </w:tcPr>
          <w:p w:rsidR="00FB0DC0" w:rsidRPr="00FB0DC0" w:rsidRDefault="00FB0DC0" w:rsidP="00FB0D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C0">
              <w:rPr>
                <w:rFonts w:ascii="Times New Roman" w:hAnsi="Times New Roman"/>
                <w:sz w:val="28"/>
                <w:szCs w:val="28"/>
              </w:rPr>
              <w:t>КГБУЗ «Михайловская ЦРБ»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1113</w:t>
            </w:r>
          </w:p>
        </w:tc>
        <w:tc>
          <w:tcPr>
            <w:tcW w:w="4391" w:type="dxa"/>
            <w:shd w:val="clear" w:color="auto" w:fill="auto"/>
            <w:vAlign w:val="bottom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18.11.2016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с 11-00 до 12-00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с. Михайловка ДОУ «Ручеек»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Лекция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22"/>
              <w:numPr>
                <w:ilvl w:val="0"/>
                <w:numId w:val="91"/>
              </w:numPr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Родители (врач Арбатова Л.А.)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1114</w:t>
            </w:r>
          </w:p>
        </w:tc>
        <w:tc>
          <w:tcPr>
            <w:tcW w:w="4391" w:type="dxa"/>
            <w:shd w:val="clear" w:color="auto" w:fill="auto"/>
            <w:vAlign w:val="bottom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18.11.2016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с 11-00 до 12-00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с. Михайловка ДОУ «Буратино»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Лекция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22"/>
              <w:numPr>
                <w:ilvl w:val="0"/>
                <w:numId w:val="91"/>
              </w:numPr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Родители (врач Ермоленко И.Б.)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1115</w:t>
            </w:r>
          </w:p>
        </w:tc>
        <w:tc>
          <w:tcPr>
            <w:tcW w:w="4391" w:type="dxa"/>
            <w:shd w:val="clear" w:color="auto" w:fill="auto"/>
            <w:vAlign w:val="bottom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18.11.2016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с 11-00 до 12-00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пос Новошахтинский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ДОУ «Росинка»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Лекция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22"/>
              <w:numPr>
                <w:ilvl w:val="0"/>
                <w:numId w:val="91"/>
              </w:numPr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Родители (врач Смердова Е.П.)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1116</w:t>
            </w:r>
          </w:p>
        </w:tc>
        <w:tc>
          <w:tcPr>
            <w:tcW w:w="4391" w:type="dxa"/>
            <w:shd w:val="clear" w:color="auto" w:fill="auto"/>
            <w:vAlign w:val="bottom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18.11.2016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с 12-00 до 13-00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пос Новошахтинский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ДОУ «Золотой ключик»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Лекция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22"/>
              <w:numPr>
                <w:ilvl w:val="0"/>
                <w:numId w:val="91"/>
              </w:numPr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Родители (врач Смердова Е.П.)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1117</w:t>
            </w:r>
          </w:p>
        </w:tc>
        <w:tc>
          <w:tcPr>
            <w:tcW w:w="4391" w:type="dxa"/>
            <w:shd w:val="clear" w:color="auto" w:fill="auto"/>
            <w:vAlign w:val="bottom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18.11.2016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с 12-00 до 13-00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с. Ивановка ДОУ «Журавлик»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Лекция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22"/>
              <w:numPr>
                <w:ilvl w:val="0"/>
                <w:numId w:val="91"/>
              </w:numPr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Родители (врач Ортякова Н.В.)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1118</w:t>
            </w:r>
          </w:p>
        </w:tc>
        <w:tc>
          <w:tcPr>
            <w:tcW w:w="4391" w:type="dxa"/>
            <w:shd w:val="clear" w:color="auto" w:fill="auto"/>
            <w:vAlign w:val="bottom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18.11.2016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с 12-00 до 13-00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с. Михайловка ОСОШ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Лекция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22"/>
              <w:numPr>
                <w:ilvl w:val="0"/>
                <w:numId w:val="91"/>
              </w:numPr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Родители, школьники</w:t>
            </w:r>
          </w:p>
          <w:p w:rsidR="004D369C" w:rsidRPr="00905993" w:rsidRDefault="004D369C" w:rsidP="00905993">
            <w:pPr>
              <w:pStyle w:val="22"/>
              <w:numPr>
                <w:ilvl w:val="0"/>
                <w:numId w:val="91"/>
              </w:numPr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(врач Арбатова Л.А.)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1119</w:t>
            </w:r>
          </w:p>
        </w:tc>
        <w:tc>
          <w:tcPr>
            <w:tcW w:w="4391" w:type="dxa"/>
            <w:shd w:val="clear" w:color="auto" w:fill="auto"/>
            <w:vAlign w:val="bottom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18.11.2016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с 12-00 до 13-00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пос Новошахтинский ОСОШ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Лекция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22"/>
              <w:numPr>
                <w:ilvl w:val="0"/>
                <w:numId w:val="91"/>
              </w:numPr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Родители, школьники</w:t>
            </w:r>
          </w:p>
          <w:p w:rsidR="004D369C" w:rsidRPr="00905993" w:rsidRDefault="004D369C" w:rsidP="00905993">
            <w:pPr>
              <w:pStyle w:val="22"/>
              <w:numPr>
                <w:ilvl w:val="0"/>
                <w:numId w:val="91"/>
              </w:numPr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(врач Зуева И.И.)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1120</w:t>
            </w:r>
          </w:p>
        </w:tc>
        <w:tc>
          <w:tcPr>
            <w:tcW w:w="4391" w:type="dxa"/>
            <w:shd w:val="clear" w:color="auto" w:fill="auto"/>
            <w:vAlign w:val="bottom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18.11.2016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с 12-00 до 13-00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с. Первомайское ОСОШ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Лекция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22"/>
              <w:numPr>
                <w:ilvl w:val="0"/>
                <w:numId w:val="91"/>
              </w:numPr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Родители, школьники</w:t>
            </w:r>
          </w:p>
          <w:p w:rsidR="004D369C" w:rsidRPr="00905993" w:rsidRDefault="004D369C" w:rsidP="00905993">
            <w:pPr>
              <w:pStyle w:val="22"/>
              <w:numPr>
                <w:ilvl w:val="0"/>
                <w:numId w:val="91"/>
              </w:numPr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(врач Ермоленко И.Б.)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1121</w:t>
            </w:r>
          </w:p>
        </w:tc>
        <w:tc>
          <w:tcPr>
            <w:tcW w:w="4391" w:type="dxa"/>
            <w:shd w:val="clear" w:color="auto" w:fill="auto"/>
            <w:vAlign w:val="bottom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18.11.2016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с 12-00 до 13-00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с. Ляличи ОСОШ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Лекция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22"/>
              <w:numPr>
                <w:ilvl w:val="0"/>
                <w:numId w:val="91"/>
              </w:numPr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Родители, школьники</w:t>
            </w:r>
          </w:p>
          <w:p w:rsidR="004D369C" w:rsidRPr="00905993" w:rsidRDefault="004D369C" w:rsidP="00905993">
            <w:pPr>
              <w:pStyle w:val="22"/>
              <w:numPr>
                <w:ilvl w:val="0"/>
                <w:numId w:val="91"/>
              </w:numPr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(врач Ткаченко В.С.)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1122</w:t>
            </w:r>
          </w:p>
        </w:tc>
        <w:tc>
          <w:tcPr>
            <w:tcW w:w="4391" w:type="dxa"/>
            <w:shd w:val="clear" w:color="auto" w:fill="auto"/>
            <w:vAlign w:val="bottom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18.11.2016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с 12-00 до 13-00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с. Осиновка ОСОШ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Лекция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22"/>
              <w:numPr>
                <w:ilvl w:val="0"/>
                <w:numId w:val="91"/>
              </w:numPr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Родители, школьники</w:t>
            </w:r>
          </w:p>
          <w:p w:rsidR="004D369C" w:rsidRPr="00905993" w:rsidRDefault="004D369C" w:rsidP="00905993">
            <w:pPr>
              <w:pStyle w:val="22"/>
              <w:numPr>
                <w:ilvl w:val="0"/>
                <w:numId w:val="91"/>
              </w:numPr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(врач Лазарева Н.М.)</w:t>
            </w:r>
          </w:p>
        </w:tc>
      </w:tr>
      <w:tr w:rsidR="00FB0DC0" w:rsidRPr="00905993" w:rsidTr="00C053E4">
        <w:trPr>
          <w:gridAfter w:val="5"/>
          <w:wAfter w:w="16642" w:type="dxa"/>
        </w:trPr>
        <w:tc>
          <w:tcPr>
            <w:tcW w:w="15038" w:type="dxa"/>
            <w:gridSpan w:val="6"/>
            <w:shd w:val="clear" w:color="auto" w:fill="auto"/>
          </w:tcPr>
          <w:p w:rsidR="00FB0DC0" w:rsidRPr="00FB0DC0" w:rsidRDefault="00FB0DC0" w:rsidP="00FB0D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C0">
              <w:rPr>
                <w:rFonts w:ascii="Times New Roman" w:hAnsi="Times New Roman"/>
                <w:sz w:val="28"/>
                <w:szCs w:val="28"/>
              </w:rPr>
              <w:t>МБУ МФЦ Михайловского муниципального района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</w:tcPr>
          <w:p w:rsidR="004D369C" w:rsidRPr="00905993" w:rsidRDefault="00FB0DC0" w:rsidP="00905993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1123</w:t>
            </w:r>
          </w:p>
        </w:tc>
        <w:tc>
          <w:tcPr>
            <w:tcW w:w="4391" w:type="dxa"/>
            <w:shd w:val="clear" w:color="auto" w:fill="auto"/>
          </w:tcPr>
          <w:p w:rsidR="004D369C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"/>
                <w:b w:val="0"/>
                <w:bCs w:val="0"/>
                <w:sz w:val="24"/>
                <w:szCs w:val="24"/>
              </w:rPr>
            </w:pPr>
          </w:p>
          <w:p w:rsidR="004D369C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"/>
                <w:b w:val="0"/>
                <w:bCs w:val="0"/>
                <w:sz w:val="24"/>
                <w:szCs w:val="24"/>
                <w:vertAlign w:val="superscript"/>
              </w:rPr>
            </w:pPr>
            <w:r w:rsidRPr="00905993">
              <w:rPr>
                <w:rStyle w:val="211"/>
                <w:b w:val="0"/>
                <w:bCs w:val="0"/>
                <w:sz w:val="24"/>
                <w:szCs w:val="24"/>
              </w:rPr>
              <w:t>18.11.2016г. с 11</w:t>
            </w:r>
            <w:r w:rsidRPr="00905993">
              <w:rPr>
                <w:rStyle w:val="211"/>
                <w:b w:val="0"/>
                <w:bCs w:val="0"/>
                <w:sz w:val="24"/>
                <w:szCs w:val="24"/>
                <w:vertAlign w:val="superscript"/>
              </w:rPr>
              <w:t>25</w:t>
            </w:r>
            <w:r w:rsidRPr="00905993">
              <w:rPr>
                <w:rStyle w:val="211"/>
                <w:b w:val="0"/>
                <w:bCs w:val="0"/>
                <w:sz w:val="24"/>
                <w:szCs w:val="24"/>
              </w:rPr>
              <w:t xml:space="preserve"> до 13</w:t>
            </w:r>
            <w:r w:rsidRPr="00905993">
              <w:rPr>
                <w:rStyle w:val="211"/>
                <w:b w:val="0"/>
                <w:bCs w:val="0"/>
                <w:sz w:val="24"/>
                <w:szCs w:val="24"/>
                <w:vertAlign w:val="superscript"/>
              </w:rPr>
              <w:t>00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"/>
                <w:b w:val="0"/>
                <w:bCs w:val="0"/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 xml:space="preserve">МБУ СОШ </w:t>
            </w:r>
            <w:r w:rsidRPr="00905993">
              <w:rPr>
                <w:rStyle w:val="211"/>
                <w:b w:val="0"/>
                <w:bCs w:val="0"/>
                <w:sz w:val="24"/>
                <w:szCs w:val="24"/>
              </w:rPr>
              <w:t>им.</w:t>
            </w:r>
            <w:r>
              <w:rPr>
                <w:rStyle w:val="211"/>
                <w:b w:val="0"/>
                <w:bCs w:val="0"/>
                <w:sz w:val="24"/>
                <w:szCs w:val="24"/>
              </w:rPr>
              <w:t xml:space="preserve"> </w:t>
            </w:r>
            <w:r w:rsidRPr="00905993">
              <w:rPr>
                <w:rStyle w:val="211"/>
                <w:b w:val="0"/>
                <w:bCs w:val="0"/>
                <w:sz w:val="24"/>
                <w:szCs w:val="24"/>
              </w:rPr>
              <w:t>А.И.Крушанова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rStyle w:val="211"/>
                <w:b w:val="0"/>
                <w:bCs w:val="0"/>
                <w:sz w:val="24"/>
                <w:szCs w:val="24"/>
              </w:rPr>
              <w:t>с.</w:t>
            </w:r>
            <w:r>
              <w:rPr>
                <w:rStyle w:val="211"/>
                <w:b w:val="0"/>
                <w:bCs w:val="0"/>
                <w:sz w:val="24"/>
                <w:szCs w:val="24"/>
              </w:rPr>
              <w:t xml:space="preserve"> </w:t>
            </w:r>
            <w:r w:rsidRPr="00905993">
              <w:rPr>
                <w:rStyle w:val="211"/>
                <w:b w:val="0"/>
                <w:bCs w:val="0"/>
                <w:sz w:val="24"/>
                <w:szCs w:val="24"/>
              </w:rPr>
              <w:t>Михайловка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rStyle w:val="211"/>
                <w:b w:val="0"/>
                <w:bCs w:val="0"/>
                <w:sz w:val="24"/>
                <w:szCs w:val="24"/>
              </w:rPr>
              <w:t>Консультирование детей по вопросу получения государственных услуг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rStyle w:val="211"/>
                <w:b w:val="0"/>
                <w:bCs w:val="0"/>
                <w:sz w:val="24"/>
                <w:szCs w:val="24"/>
              </w:rPr>
              <w:t>в МФЦ:</w:t>
            </w:r>
          </w:p>
          <w:p w:rsidR="004D369C" w:rsidRPr="00905993" w:rsidRDefault="004D369C" w:rsidP="00905993">
            <w:pPr>
              <w:pStyle w:val="22"/>
              <w:numPr>
                <w:ilvl w:val="0"/>
                <w:numId w:val="90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rStyle w:val="211"/>
                <w:b w:val="0"/>
                <w:bCs w:val="0"/>
                <w:sz w:val="24"/>
                <w:szCs w:val="24"/>
              </w:rPr>
              <w:t>выдача паспорта гражданина Российской Федерации, удостоверяющего личность гражданина Российской Федерации на территории Российской Федерации</w:t>
            </w:r>
          </w:p>
          <w:p w:rsidR="004D369C" w:rsidRPr="00905993" w:rsidRDefault="004D369C" w:rsidP="00905993">
            <w:pPr>
              <w:pStyle w:val="22"/>
              <w:numPr>
                <w:ilvl w:val="0"/>
                <w:numId w:val="90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rStyle w:val="211"/>
                <w:b w:val="0"/>
                <w:bCs w:val="0"/>
                <w:sz w:val="24"/>
                <w:szCs w:val="24"/>
              </w:rPr>
              <w:t>постановка на налоговый учет физических лиц по месту жительства (свидетельство ИНН)</w:t>
            </w:r>
          </w:p>
          <w:p w:rsidR="004D369C" w:rsidRPr="00905993" w:rsidRDefault="004D369C" w:rsidP="00905993">
            <w:pPr>
              <w:pStyle w:val="22"/>
              <w:numPr>
                <w:ilvl w:val="0"/>
                <w:numId w:val="90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rStyle w:val="211"/>
                <w:b w:val="0"/>
                <w:bCs w:val="0"/>
                <w:sz w:val="24"/>
                <w:szCs w:val="24"/>
              </w:rPr>
              <w:t>прием от граждан анкет в целях регистрации в системе обязательного пенсионного страхования(СНИЛС )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31673F">
            <w:pPr>
              <w:pStyle w:val="22"/>
              <w:shd w:val="clear" w:color="auto" w:fill="auto"/>
              <w:spacing w:before="0" w:line="240" w:lineRule="auto"/>
              <w:ind w:left="720"/>
              <w:jc w:val="left"/>
              <w:rPr>
                <w:rStyle w:val="211"/>
                <w:b w:val="0"/>
                <w:bCs w:val="0"/>
                <w:sz w:val="24"/>
                <w:szCs w:val="24"/>
              </w:rPr>
            </w:pP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left"/>
              <w:rPr>
                <w:rStyle w:val="211"/>
                <w:b w:val="0"/>
                <w:bCs w:val="0"/>
                <w:sz w:val="24"/>
                <w:szCs w:val="24"/>
              </w:rPr>
            </w:pP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left"/>
              <w:rPr>
                <w:rStyle w:val="211"/>
                <w:b w:val="0"/>
                <w:bCs w:val="0"/>
                <w:sz w:val="24"/>
                <w:szCs w:val="24"/>
              </w:rPr>
            </w:pPr>
          </w:p>
          <w:p w:rsidR="004D369C" w:rsidRPr="00905993" w:rsidRDefault="004D369C" w:rsidP="00905993">
            <w:pPr>
              <w:pStyle w:val="22"/>
              <w:numPr>
                <w:ilvl w:val="0"/>
                <w:numId w:val="91"/>
              </w:numPr>
              <w:shd w:val="clear" w:color="auto" w:fill="auto"/>
              <w:spacing w:before="0" w:line="240" w:lineRule="auto"/>
              <w:jc w:val="left"/>
              <w:rPr>
                <w:rStyle w:val="211"/>
                <w:b w:val="0"/>
                <w:bCs w:val="0"/>
                <w:sz w:val="24"/>
                <w:szCs w:val="24"/>
              </w:rPr>
            </w:pPr>
            <w:r w:rsidRPr="00905993">
              <w:rPr>
                <w:rStyle w:val="211"/>
                <w:b w:val="0"/>
                <w:bCs w:val="0"/>
                <w:sz w:val="24"/>
                <w:szCs w:val="24"/>
              </w:rPr>
              <w:t>Юрист МБУ МФЦМихайловского муниципального района</w:t>
            </w:r>
          </w:p>
          <w:p w:rsidR="004D369C" w:rsidRPr="00905993" w:rsidRDefault="004D369C" w:rsidP="00905993">
            <w:pPr>
              <w:pStyle w:val="22"/>
              <w:numPr>
                <w:ilvl w:val="0"/>
                <w:numId w:val="91"/>
              </w:numPr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05993">
              <w:rPr>
                <w:rStyle w:val="211"/>
                <w:b w:val="0"/>
                <w:bCs w:val="0"/>
                <w:sz w:val="24"/>
                <w:szCs w:val="24"/>
              </w:rPr>
              <w:t>Щербак О.Н.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</w:tcPr>
          <w:p w:rsidR="004D369C" w:rsidRPr="00905993" w:rsidRDefault="00FB0DC0" w:rsidP="00905993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1124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"/>
                <w:b w:val="0"/>
                <w:bCs w:val="0"/>
                <w:sz w:val="24"/>
                <w:szCs w:val="24"/>
              </w:rPr>
            </w:pP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"/>
                <w:b w:val="0"/>
                <w:bCs w:val="0"/>
                <w:sz w:val="24"/>
                <w:szCs w:val="24"/>
              </w:rPr>
            </w:pP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"/>
                <w:b w:val="0"/>
                <w:bCs w:val="0"/>
                <w:sz w:val="24"/>
                <w:szCs w:val="24"/>
                <w:vertAlign w:val="superscript"/>
              </w:rPr>
            </w:pPr>
            <w:r w:rsidRPr="00905993">
              <w:rPr>
                <w:rStyle w:val="211"/>
                <w:b w:val="0"/>
                <w:bCs w:val="0"/>
                <w:sz w:val="24"/>
                <w:szCs w:val="24"/>
              </w:rPr>
              <w:t>18.11.2016</w:t>
            </w:r>
            <w:r>
              <w:rPr>
                <w:rStyle w:val="211"/>
                <w:b w:val="0"/>
                <w:bCs w:val="0"/>
                <w:sz w:val="24"/>
                <w:szCs w:val="24"/>
              </w:rPr>
              <w:t xml:space="preserve"> </w:t>
            </w:r>
            <w:r w:rsidRPr="00905993">
              <w:rPr>
                <w:rStyle w:val="211"/>
                <w:b w:val="0"/>
                <w:bCs w:val="0"/>
                <w:sz w:val="24"/>
                <w:szCs w:val="24"/>
              </w:rPr>
              <w:t>г. с 14</w:t>
            </w:r>
            <w:r w:rsidRPr="00905993">
              <w:rPr>
                <w:rStyle w:val="211"/>
                <w:b w:val="0"/>
                <w:bCs w:val="0"/>
                <w:sz w:val="24"/>
                <w:szCs w:val="24"/>
                <w:vertAlign w:val="superscript"/>
              </w:rPr>
              <w:t>00</w:t>
            </w:r>
            <w:r w:rsidRPr="00905993">
              <w:rPr>
                <w:rStyle w:val="211"/>
                <w:b w:val="0"/>
                <w:bCs w:val="0"/>
                <w:sz w:val="24"/>
                <w:szCs w:val="24"/>
              </w:rPr>
              <w:t xml:space="preserve"> до 16</w:t>
            </w:r>
            <w:r w:rsidRPr="00905993">
              <w:rPr>
                <w:rStyle w:val="211"/>
                <w:b w:val="0"/>
                <w:bCs w:val="0"/>
                <w:sz w:val="24"/>
                <w:szCs w:val="24"/>
                <w:vertAlign w:val="superscript"/>
              </w:rPr>
              <w:t>00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rStyle w:val="211"/>
                <w:b w:val="0"/>
                <w:bCs w:val="0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31673F">
            <w:pPr>
              <w:pStyle w:val="22"/>
              <w:shd w:val="clear" w:color="auto" w:fill="auto"/>
              <w:spacing w:before="0" w:line="240" w:lineRule="exact"/>
              <w:ind w:left="720"/>
              <w:jc w:val="left"/>
              <w:rPr>
                <w:rStyle w:val="211"/>
                <w:b w:val="0"/>
                <w:bCs w:val="0"/>
                <w:sz w:val="24"/>
                <w:szCs w:val="24"/>
              </w:rPr>
            </w:pP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exact"/>
              <w:jc w:val="left"/>
              <w:rPr>
                <w:rStyle w:val="211"/>
                <w:b w:val="0"/>
                <w:bCs w:val="0"/>
                <w:sz w:val="24"/>
                <w:szCs w:val="24"/>
              </w:rPr>
            </w:pP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exact"/>
              <w:jc w:val="left"/>
              <w:rPr>
                <w:rStyle w:val="211"/>
                <w:b w:val="0"/>
                <w:bCs w:val="0"/>
                <w:sz w:val="24"/>
                <w:szCs w:val="24"/>
              </w:rPr>
            </w:pPr>
          </w:p>
          <w:p w:rsidR="004D369C" w:rsidRPr="00905993" w:rsidRDefault="004D369C" w:rsidP="00905993">
            <w:pPr>
              <w:pStyle w:val="22"/>
              <w:numPr>
                <w:ilvl w:val="0"/>
                <w:numId w:val="91"/>
              </w:numPr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05993">
              <w:rPr>
                <w:rStyle w:val="211"/>
                <w:b w:val="0"/>
                <w:bCs w:val="0"/>
                <w:sz w:val="24"/>
                <w:szCs w:val="24"/>
              </w:rPr>
              <w:t xml:space="preserve">Директор МБУ МФЦ Михайловского муниципального района </w:t>
            </w:r>
            <w:r w:rsidRPr="00905993">
              <w:rPr>
                <w:rStyle w:val="211"/>
                <w:b w:val="0"/>
                <w:bCs w:val="0"/>
                <w:sz w:val="24"/>
                <w:szCs w:val="24"/>
              </w:rPr>
              <w:br/>
              <w:t>Перепечаева О.Н.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</w:tcPr>
          <w:p w:rsidR="004D369C" w:rsidRPr="00905993" w:rsidRDefault="00FB0DC0" w:rsidP="00905993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1125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"/>
                <w:b w:val="0"/>
                <w:bCs w:val="0"/>
                <w:sz w:val="24"/>
                <w:szCs w:val="24"/>
              </w:rPr>
            </w:pPr>
          </w:p>
          <w:p w:rsidR="004D369C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1"/>
                <w:b w:val="0"/>
                <w:bCs w:val="0"/>
                <w:sz w:val="24"/>
                <w:szCs w:val="24"/>
              </w:rPr>
            </w:pPr>
            <w:r w:rsidRPr="00905993">
              <w:rPr>
                <w:rStyle w:val="211"/>
                <w:b w:val="0"/>
                <w:bCs w:val="0"/>
                <w:sz w:val="24"/>
                <w:szCs w:val="24"/>
              </w:rPr>
              <w:t>18.11.2016г. с 16</w:t>
            </w:r>
            <w:r w:rsidRPr="00905993">
              <w:rPr>
                <w:rStyle w:val="211"/>
                <w:b w:val="0"/>
                <w:bCs w:val="0"/>
                <w:sz w:val="24"/>
                <w:szCs w:val="24"/>
                <w:vertAlign w:val="superscript"/>
              </w:rPr>
              <w:t>00</w:t>
            </w:r>
            <w:r w:rsidRPr="00905993">
              <w:rPr>
                <w:rStyle w:val="211"/>
                <w:b w:val="0"/>
                <w:bCs w:val="0"/>
                <w:sz w:val="24"/>
                <w:szCs w:val="24"/>
              </w:rPr>
              <w:t xml:space="preserve"> до 17</w:t>
            </w:r>
            <w:r w:rsidRPr="00905993">
              <w:rPr>
                <w:rStyle w:val="211"/>
                <w:b w:val="0"/>
                <w:bCs w:val="0"/>
                <w:sz w:val="24"/>
                <w:szCs w:val="24"/>
                <w:vertAlign w:val="superscript"/>
              </w:rPr>
              <w:t>00</w:t>
            </w:r>
            <w:r w:rsidRPr="00905993">
              <w:rPr>
                <w:rStyle w:val="211"/>
                <w:b w:val="0"/>
                <w:bCs w:val="0"/>
                <w:sz w:val="24"/>
                <w:szCs w:val="24"/>
              </w:rPr>
              <w:t xml:space="preserve">КГКУ «Центр содействия семейному устройству 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rStyle w:val="211"/>
                <w:b w:val="0"/>
                <w:bCs w:val="0"/>
                <w:sz w:val="24"/>
                <w:szCs w:val="24"/>
              </w:rPr>
              <w:t>пг.</w:t>
            </w:r>
            <w:r>
              <w:rPr>
                <w:rStyle w:val="211"/>
                <w:b w:val="0"/>
                <w:bCs w:val="0"/>
                <w:sz w:val="24"/>
                <w:szCs w:val="24"/>
              </w:rPr>
              <w:t xml:space="preserve"> </w:t>
            </w:r>
            <w:r w:rsidRPr="00905993">
              <w:rPr>
                <w:rStyle w:val="211"/>
                <w:b w:val="0"/>
                <w:bCs w:val="0"/>
                <w:sz w:val="24"/>
                <w:szCs w:val="24"/>
              </w:rPr>
              <w:t>Новошахтинский»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31673F">
            <w:pPr>
              <w:pStyle w:val="22"/>
              <w:shd w:val="clear" w:color="auto" w:fill="auto"/>
              <w:spacing w:before="0" w:line="240" w:lineRule="exact"/>
              <w:jc w:val="left"/>
              <w:rPr>
                <w:rStyle w:val="211"/>
                <w:b w:val="0"/>
                <w:bCs w:val="0"/>
                <w:sz w:val="24"/>
                <w:szCs w:val="24"/>
              </w:rPr>
            </w:pPr>
          </w:p>
          <w:p w:rsidR="004D369C" w:rsidRPr="00905993" w:rsidRDefault="004D369C" w:rsidP="00905993">
            <w:pPr>
              <w:pStyle w:val="22"/>
              <w:numPr>
                <w:ilvl w:val="0"/>
                <w:numId w:val="91"/>
              </w:numPr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905993">
              <w:rPr>
                <w:rStyle w:val="211"/>
                <w:b w:val="0"/>
                <w:bCs w:val="0"/>
                <w:sz w:val="24"/>
                <w:szCs w:val="24"/>
              </w:rPr>
              <w:t>Начальник отдела МБУ МФЦ Михайловского муниципального района Побойная Е.А.</w:t>
            </w:r>
          </w:p>
        </w:tc>
      </w:tr>
      <w:tr w:rsidR="00FB0DC0" w:rsidRPr="00905993" w:rsidTr="00FB0DC0">
        <w:trPr>
          <w:gridAfter w:val="5"/>
          <w:wAfter w:w="16642" w:type="dxa"/>
        </w:trPr>
        <w:tc>
          <w:tcPr>
            <w:tcW w:w="15038" w:type="dxa"/>
            <w:gridSpan w:val="6"/>
            <w:shd w:val="clear" w:color="auto" w:fill="auto"/>
            <w:vAlign w:val="center"/>
          </w:tcPr>
          <w:p w:rsidR="00FB0DC0" w:rsidRPr="00FB0DC0" w:rsidRDefault="00FB0DC0" w:rsidP="00FB0DC0">
            <w:pPr>
              <w:spacing w:line="240" w:lineRule="exact"/>
              <w:jc w:val="center"/>
              <w:rPr>
                <w:rStyle w:val="115pt0"/>
                <w:rFonts w:eastAsia="Calibri"/>
                <w:b w:val="0"/>
                <w:bCs w:val="0"/>
                <w:sz w:val="28"/>
                <w:szCs w:val="28"/>
              </w:rPr>
            </w:pPr>
            <w:r w:rsidRPr="00FB0DC0">
              <w:rPr>
                <w:rFonts w:ascii="Times New Roman" w:hAnsi="Times New Roman"/>
                <w:sz w:val="28"/>
                <w:szCs w:val="28"/>
              </w:rPr>
              <w:t>Управлением правового обеспечения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</w:tcPr>
          <w:p w:rsidR="004D369C" w:rsidRPr="00905993" w:rsidRDefault="00FB0DC0" w:rsidP="00905993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1126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 xml:space="preserve">18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05993">
                <w:rPr>
                  <w:sz w:val="24"/>
                  <w:szCs w:val="24"/>
                </w:rPr>
                <w:t>2016 г</w:t>
              </w:r>
            </w:smartTag>
            <w:r w:rsidRPr="00905993">
              <w:rPr>
                <w:sz w:val="24"/>
                <w:szCs w:val="24"/>
              </w:rPr>
              <w:t>.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с 09.00 до 12.00 час с 13.00 до 16.00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Горячая линия (ответы на правовые вопросы специалистами УПО)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4D369C" w:rsidRPr="00905993" w:rsidRDefault="004D369C" w:rsidP="00905993">
            <w:pPr>
              <w:pStyle w:val="22"/>
              <w:numPr>
                <w:ilvl w:val="0"/>
                <w:numId w:val="91"/>
              </w:numPr>
              <w:shd w:val="clear" w:color="auto" w:fill="auto"/>
              <w:tabs>
                <w:tab w:val="left" w:pos="18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Вороненко Елена Михайловна</w:t>
            </w:r>
          </w:p>
          <w:p w:rsidR="004D369C" w:rsidRPr="00905993" w:rsidRDefault="004D369C" w:rsidP="00905993">
            <w:pPr>
              <w:pStyle w:val="22"/>
              <w:numPr>
                <w:ilvl w:val="0"/>
                <w:numId w:val="91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Костина Вера Ефимовна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1127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7-15 ноября 2016г.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Организация сбора вопросов («почтовый ящик»)по правовой тематике от школьников школы им. А.И. Крушанова в с.Михайловка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22"/>
              <w:numPr>
                <w:ilvl w:val="0"/>
                <w:numId w:val="91"/>
              </w:numPr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Вороненко Елена Михайловна совместно с руководством СОШ им.А.И.Крушанова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1128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 xml:space="preserve">18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05993">
                <w:rPr>
                  <w:sz w:val="24"/>
                  <w:szCs w:val="24"/>
                </w:rPr>
                <w:t>2016 г</w:t>
              </w:r>
            </w:smartTag>
            <w:r w:rsidRPr="00905993">
              <w:rPr>
                <w:sz w:val="24"/>
                <w:szCs w:val="24"/>
              </w:rPr>
              <w:t>.</w:t>
            </w:r>
          </w:p>
        </w:tc>
        <w:tc>
          <w:tcPr>
            <w:tcW w:w="4396" w:type="dxa"/>
            <w:gridSpan w:val="3"/>
            <w:shd w:val="clear" w:color="auto" w:fill="auto"/>
            <w:vAlign w:val="center"/>
          </w:tcPr>
          <w:p w:rsidR="004D369C" w:rsidRPr="00905993" w:rsidRDefault="004D369C" w:rsidP="0090599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Лекция на правовую тему с учащимися старших классов в СОШ им. А.И. Крушанова , ответы на вопросы</w:t>
            </w:r>
          </w:p>
        </w:tc>
        <w:tc>
          <w:tcPr>
            <w:tcW w:w="5114" w:type="dxa"/>
            <w:shd w:val="clear" w:color="auto" w:fill="auto"/>
            <w:vAlign w:val="center"/>
          </w:tcPr>
          <w:p w:rsidR="004D369C" w:rsidRPr="00905993" w:rsidRDefault="004D369C" w:rsidP="00905993">
            <w:pPr>
              <w:pStyle w:val="22"/>
              <w:numPr>
                <w:ilvl w:val="0"/>
                <w:numId w:val="91"/>
              </w:numPr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Вороненко Елена Михайловна</w:t>
            </w:r>
          </w:p>
          <w:p w:rsidR="004D369C" w:rsidRPr="00905993" w:rsidRDefault="004D369C" w:rsidP="00905993">
            <w:pPr>
              <w:pStyle w:val="22"/>
              <w:numPr>
                <w:ilvl w:val="0"/>
                <w:numId w:val="91"/>
              </w:numPr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Совместно с сотрудниками ОВМД России по Михайловскому району.</w:t>
            </w:r>
          </w:p>
        </w:tc>
      </w:tr>
      <w:tr w:rsidR="00FB0DC0" w:rsidRPr="00905993" w:rsidTr="00FB0DC0">
        <w:trPr>
          <w:gridAfter w:val="5"/>
          <w:wAfter w:w="16642" w:type="dxa"/>
          <w:trHeight w:val="575"/>
        </w:trPr>
        <w:tc>
          <w:tcPr>
            <w:tcW w:w="15038" w:type="dxa"/>
            <w:gridSpan w:val="6"/>
            <w:shd w:val="clear" w:color="auto" w:fill="auto"/>
          </w:tcPr>
          <w:p w:rsidR="00FB0DC0" w:rsidRPr="00FB0DC0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FB0DC0">
              <w:rPr>
                <w:b w:val="0"/>
                <w:sz w:val="28"/>
                <w:szCs w:val="28"/>
              </w:rPr>
              <w:t>Департамент труда и социального развития Приморского края</w:t>
            </w:r>
          </w:p>
          <w:p w:rsidR="00FB0DC0" w:rsidRPr="00FB0DC0" w:rsidRDefault="00FB0DC0" w:rsidP="00FB0DC0">
            <w:pPr>
              <w:spacing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C0">
              <w:rPr>
                <w:rFonts w:ascii="Times New Roman" w:hAnsi="Times New Roman"/>
                <w:sz w:val="28"/>
                <w:szCs w:val="28"/>
              </w:rPr>
              <w:t>отдел по Михайловскому муниципальному району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1129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pStyle w:val="22"/>
              <w:shd w:val="clear" w:color="auto" w:fill="auto"/>
              <w:tabs>
                <w:tab w:val="left" w:pos="3241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с 14.11.2016г. по 18.11.2016 - г.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tabs>
                <w:tab w:val="left" w:pos="3241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pStyle w:val="22"/>
              <w:shd w:val="clear" w:color="auto" w:fill="auto"/>
              <w:tabs>
                <w:tab w:val="left" w:pos="3241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День открытых дверей по вопросам правовой помощи.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40"/>
              <w:numPr>
                <w:ilvl w:val="0"/>
                <w:numId w:val="91"/>
              </w:numPr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905993">
              <w:rPr>
                <w:b w:val="0"/>
                <w:sz w:val="24"/>
                <w:szCs w:val="24"/>
              </w:rPr>
              <w:t>Е.Г. Хабарова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1130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pStyle w:val="22"/>
              <w:shd w:val="clear" w:color="auto" w:fill="auto"/>
              <w:tabs>
                <w:tab w:val="left" w:pos="3241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16.11.2016 в 17.00-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tabs>
                <w:tab w:val="left" w:pos="3241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в МДОБУ детский сад «Буратино»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pStyle w:val="22"/>
              <w:shd w:val="clear" w:color="auto" w:fill="auto"/>
              <w:tabs>
                <w:tab w:val="left" w:pos="3241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Беседа с родителями о предоставлении мер социальной поддержки семьям с детьми.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Е.Г. Хабарова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1131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pStyle w:val="22"/>
              <w:shd w:val="clear" w:color="auto" w:fill="auto"/>
              <w:tabs>
                <w:tab w:val="left" w:pos="3241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18.11.2016г.в 11.00</w:t>
            </w:r>
          </w:p>
          <w:p w:rsidR="004D369C" w:rsidRPr="00905993" w:rsidRDefault="004D369C" w:rsidP="00905993">
            <w:pPr>
              <w:pStyle w:val="22"/>
              <w:shd w:val="clear" w:color="auto" w:fill="auto"/>
              <w:tabs>
                <w:tab w:val="left" w:pos="3241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в МБОУ ОСОШ с. Михайловка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pStyle w:val="22"/>
              <w:shd w:val="clear" w:color="auto" w:fill="auto"/>
              <w:tabs>
                <w:tab w:val="left" w:pos="3241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905993">
              <w:rPr>
                <w:sz w:val="24"/>
                <w:szCs w:val="24"/>
              </w:rPr>
              <w:t>Беседа с учениками школы о предоставлении мер социальной поддержки семьям с детьми.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Е.Г. Хабарова</w:t>
            </w:r>
          </w:p>
        </w:tc>
      </w:tr>
      <w:tr w:rsidR="00FB0DC0" w:rsidRPr="00FB0DC0" w:rsidTr="00C053E4">
        <w:trPr>
          <w:gridAfter w:val="5"/>
          <w:wAfter w:w="16642" w:type="dxa"/>
        </w:trPr>
        <w:tc>
          <w:tcPr>
            <w:tcW w:w="15038" w:type="dxa"/>
            <w:gridSpan w:val="6"/>
            <w:shd w:val="clear" w:color="auto" w:fill="auto"/>
            <w:vAlign w:val="center"/>
          </w:tcPr>
          <w:p w:rsidR="00FB0DC0" w:rsidRPr="00FB0DC0" w:rsidRDefault="00FB0DC0" w:rsidP="00FB0DC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C0">
              <w:rPr>
                <w:rFonts w:ascii="Times New Roman" w:hAnsi="Times New Roman"/>
                <w:sz w:val="28"/>
                <w:szCs w:val="28"/>
              </w:rPr>
              <w:t>КГБУ «Центр занятости населения Михайловского района»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1132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с 14.11.2016</w:t>
            </w:r>
          </w:p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по 18.11.2016 г.</w:t>
            </w:r>
          </w:p>
          <w:p w:rsidR="004D369C" w:rsidRPr="00905993" w:rsidRDefault="004D369C" w:rsidP="00905993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Мероприятия по профориентации среди несовершеннолетних граждан, а именно учащихся 9,10,11 классов для выбора сферы деятельности (профессии)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40"/>
              <w:numPr>
                <w:ilvl w:val="0"/>
                <w:numId w:val="91"/>
              </w:numPr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905993">
              <w:rPr>
                <w:b w:val="0"/>
                <w:sz w:val="24"/>
                <w:szCs w:val="24"/>
              </w:rPr>
              <w:t>Специалисты  центра  занятости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1133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17.11.2016 г.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31673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Проведение тестирования воспитанников КГКУ «Центр содействия семейному устройству пгт.Новошахтинский» в целях выбора сферы деятельности (профессии), прохождения профессионального обучения и дополнительного профессионального образования</w:t>
            </w:r>
          </w:p>
          <w:p w:rsidR="004D369C" w:rsidRPr="00905993" w:rsidRDefault="004D369C" w:rsidP="0031673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Информирование граждан о Дне правовой помощи детям и запланированных мероприятиях через Интернет-сайт центра занятости населения, на информационных стендах учреждения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Специалисты  центра занятости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1134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05993">
              <w:rPr>
                <w:b w:val="0"/>
                <w:bCs w:val="0"/>
                <w:sz w:val="24"/>
                <w:szCs w:val="24"/>
              </w:rPr>
              <w:t>18.11.2016 г.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905993">
              <w:rPr>
                <w:b w:val="0"/>
                <w:bCs w:val="0"/>
                <w:sz w:val="24"/>
                <w:szCs w:val="24"/>
              </w:rPr>
              <w:t>Организована работа телефона горячей линии «2-33-78»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Специалисты  центра занятости</w:t>
            </w:r>
          </w:p>
        </w:tc>
      </w:tr>
      <w:tr w:rsidR="00FB0DC0" w:rsidRPr="00905993" w:rsidTr="00C053E4">
        <w:trPr>
          <w:gridAfter w:val="5"/>
          <w:wAfter w:w="16642" w:type="dxa"/>
        </w:trPr>
        <w:tc>
          <w:tcPr>
            <w:tcW w:w="15038" w:type="dxa"/>
            <w:gridSpan w:val="6"/>
            <w:shd w:val="clear" w:color="auto" w:fill="FFFF00"/>
            <w:vAlign w:val="center"/>
          </w:tcPr>
          <w:p w:rsidR="00FB0DC0" w:rsidRPr="00FB0DC0" w:rsidRDefault="00FB0DC0" w:rsidP="00FB0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C0">
              <w:rPr>
                <w:rFonts w:ascii="Times New Roman" w:hAnsi="Times New Roman"/>
                <w:sz w:val="28"/>
                <w:szCs w:val="28"/>
              </w:rPr>
              <w:t>Управление по вопросам образования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1135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07.11.2016</w:t>
            </w:r>
          </w:p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8.30 ч. МБОУ СОШ им. А.И. Крушанова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Правовое консультирование детей</w:t>
            </w:r>
          </w:p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Главный специалист, ответственный секретарь КДН и ЗП администрации Михайловского муниципального района Башинская С.Н.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1136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14.11.2016</w:t>
            </w:r>
          </w:p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8.30 ч. МБОУ СОШ им. А.И. Крушанова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Правовое консультирование детей</w:t>
            </w:r>
          </w:p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Сотрудники прокуратуры Михайловского района и следственного комитета следственного отдела по Михайловскому муниципальному району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1137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17.11.2016 17.00ч.</w:t>
            </w:r>
          </w:p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МБОУ СОШ им. А.И. Крушанова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Родительское собрание в 6 кл. по вопросам:</w:t>
            </w:r>
          </w:p>
          <w:p w:rsidR="004D369C" w:rsidRPr="00905993" w:rsidRDefault="004D369C" w:rsidP="00905993">
            <w:pPr>
              <w:pStyle w:val="Default"/>
              <w:jc w:val="center"/>
            </w:pPr>
            <w:r w:rsidRPr="00905993">
              <w:t>1. Возраст, с которого наступает уголовная ответственность, разъяснение ст. 20 УК РФ</w:t>
            </w:r>
          </w:p>
          <w:p w:rsidR="004D369C" w:rsidRPr="00905993" w:rsidRDefault="004D369C" w:rsidP="00905993">
            <w:pPr>
              <w:pStyle w:val="Default"/>
              <w:jc w:val="center"/>
            </w:pPr>
            <w:r w:rsidRPr="00905993">
              <w:t>2. Ответственность несовершеннолетних за совершение преступлений</w:t>
            </w:r>
          </w:p>
          <w:p w:rsidR="004D369C" w:rsidRPr="00905993" w:rsidRDefault="004D369C" w:rsidP="00905993">
            <w:pPr>
              <w:pStyle w:val="Default"/>
              <w:jc w:val="center"/>
            </w:pPr>
            <w:r w:rsidRPr="00905993">
              <w:t>3. Ответственность несовершеннолетних за совершение общественно опасных деяний</w:t>
            </w:r>
          </w:p>
          <w:p w:rsidR="004D369C" w:rsidRPr="00905993" w:rsidRDefault="004D369C" w:rsidP="00905993">
            <w:pPr>
              <w:pStyle w:val="Default"/>
              <w:jc w:val="center"/>
            </w:pPr>
            <w:r w:rsidRPr="00905993">
              <w:t>4. Как не стать жертвой преступления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Главный специалист, ответственный секретарь КДН и ЗП администрации Михайловского муниципального района Башинская С.Н.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1138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18.11.2016 г.</w:t>
            </w:r>
          </w:p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МБОУ ОСОШ с. Михайловка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Консультация «Вас защищает закон», 9-11 кл.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Мальцев Ю.В., нач. тер. отдела опеки и попечительства по Михайловскому муниципальному р-ну ДОН ПК</w:t>
            </w:r>
          </w:p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Хабарова Е.Г. начальник отдела по ММР департамента труда и соц. развития ПК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1139</w:t>
            </w:r>
          </w:p>
        </w:tc>
        <w:tc>
          <w:tcPr>
            <w:tcW w:w="4391" w:type="dxa"/>
            <w:shd w:val="clear" w:color="auto" w:fill="auto"/>
          </w:tcPr>
          <w:p w:rsidR="004D369C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 xml:space="preserve">16.11.2016 </w:t>
            </w:r>
          </w:p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МБОУ ОСОШ с. Михайловка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Беседа-лекция «Уголовная, административная ответственность несовершеннолетних, 9-11 кл.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Инспектор ПДН ОМВД Чуклинова О.И.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1140</w:t>
            </w:r>
          </w:p>
        </w:tc>
        <w:tc>
          <w:tcPr>
            <w:tcW w:w="4391" w:type="dxa"/>
            <w:shd w:val="clear" w:color="auto" w:fill="auto"/>
          </w:tcPr>
          <w:p w:rsidR="004D369C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 xml:space="preserve"> МБОУ ОСОШ с. Михайловка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Беседа-лекция «Профилактика жестокости и агрессии в семьях», общешкольное родительское собрание, 8-11 кл.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1141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pStyle w:val="af1"/>
              <w:spacing w:before="0" w:beforeAutospacing="0" w:after="0" w:afterAutospacing="0"/>
              <w:jc w:val="center"/>
            </w:pPr>
            <w:r w:rsidRPr="00905993">
              <w:t>18.11.16г.</w:t>
            </w:r>
          </w:p>
          <w:p w:rsidR="004D369C" w:rsidRPr="00905993" w:rsidRDefault="004D369C" w:rsidP="00905993">
            <w:pPr>
              <w:pStyle w:val="af1"/>
              <w:spacing w:before="0" w:beforeAutospacing="0" w:after="0" w:afterAutospacing="0"/>
              <w:jc w:val="center"/>
            </w:pPr>
            <w:r w:rsidRPr="00905993">
              <w:t>11.00-12.00 ч.</w:t>
            </w:r>
          </w:p>
          <w:p w:rsidR="004D369C" w:rsidRPr="00905993" w:rsidRDefault="004D369C" w:rsidP="00905993">
            <w:pPr>
              <w:pStyle w:val="af1"/>
              <w:spacing w:before="0" w:beforeAutospacing="0" w:after="0" w:afterAutospacing="0"/>
              <w:jc w:val="center"/>
            </w:pPr>
            <w:r w:rsidRPr="00905993">
              <w:t>МБОУ СОШ с. Первомайское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pStyle w:val="af1"/>
              <w:spacing w:before="0" w:beforeAutospacing="0" w:after="0" w:afterAutospacing="0"/>
              <w:jc w:val="center"/>
            </w:pPr>
            <w:r w:rsidRPr="00905993">
              <w:t>Консультация инспектора ПДН, КДН и ЗП для родителей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f1"/>
              <w:numPr>
                <w:ilvl w:val="0"/>
                <w:numId w:val="91"/>
              </w:numPr>
              <w:spacing w:before="0" w:beforeAutospacing="0" w:after="0" w:afterAutospacing="0"/>
            </w:pPr>
            <w:r w:rsidRPr="00905993">
              <w:t>Зам по воспитательной  работе Павлюк Е.Б.</w:t>
            </w:r>
          </w:p>
          <w:p w:rsidR="004D369C" w:rsidRPr="00905993" w:rsidRDefault="004D369C" w:rsidP="00905993">
            <w:pPr>
              <w:pStyle w:val="af1"/>
              <w:numPr>
                <w:ilvl w:val="0"/>
                <w:numId w:val="91"/>
              </w:numPr>
              <w:spacing w:before="0" w:beforeAutospacing="0" w:after="0" w:afterAutospacing="0"/>
            </w:pPr>
            <w:r w:rsidRPr="00905993">
              <w:t>Инспектор ОМВД ПДН Чуклинова О.И.</w:t>
            </w:r>
          </w:p>
          <w:p w:rsidR="004D369C" w:rsidRPr="00905993" w:rsidRDefault="004D369C" w:rsidP="00905993">
            <w:pPr>
              <w:pStyle w:val="af1"/>
              <w:numPr>
                <w:ilvl w:val="0"/>
                <w:numId w:val="91"/>
              </w:numPr>
              <w:spacing w:before="0" w:beforeAutospacing="0" w:after="0" w:afterAutospacing="0"/>
            </w:pPr>
            <w:r w:rsidRPr="00905993">
              <w:t>Главный специалист, ответственный секретарь КДН и ЗП администрации Михайловского муниципального района Башинская С.Н.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1142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pStyle w:val="af1"/>
              <w:spacing w:before="0" w:beforeAutospacing="0" w:after="0" w:afterAutospacing="0"/>
              <w:jc w:val="center"/>
            </w:pPr>
            <w:r w:rsidRPr="00905993">
              <w:t>20.11.16г.</w:t>
            </w:r>
          </w:p>
          <w:p w:rsidR="004D369C" w:rsidRPr="00905993" w:rsidRDefault="004D369C" w:rsidP="00905993">
            <w:pPr>
              <w:pStyle w:val="af1"/>
              <w:spacing w:before="0" w:beforeAutospacing="0" w:after="0" w:afterAutospacing="0"/>
              <w:jc w:val="center"/>
            </w:pPr>
            <w:r w:rsidRPr="00905993">
              <w:t>МБОУ СОШ с. Первомайское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pStyle w:val="af1"/>
              <w:spacing w:before="0" w:beforeAutospacing="0" w:after="0" w:afterAutospacing="0"/>
              <w:jc w:val="center"/>
            </w:pPr>
            <w:r w:rsidRPr="00905993">
              <w:t>Экскурсия в Михайловский районный суд, прокуратуру. Беседа «Уголовная, административная ответственность несовершеннолетних», 8-10 кл.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f1"/>
              <w:numPr>
                <w:ilvl w:val="0"/>
                <w:numId w:val="91"/>
              </w:numPr>
              <w:spacing w:before="0" w:beforeAutospacing="0" w:after="0" w:afterAutospacing="0"/>
            </w:pPr>
            <w:r w:rsidRPr="00905993">
              <w:t>Зам по воспитательной  работе Павлюк Е.Б.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1143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11.10.- 14.10</w:t>
            </w:r>
          </w:p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МБОУ СОШ №1 п. Новошахтинский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«Подросток в социальной среде»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ИПДН</w:t>
            </w:r>
          </w:p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Главный специалист по правовым вопросам АНГП</w:t>
            </w:r>
          </w:p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Дьяконова С.В.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1144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17.10.</w:t>
            </w:r>
          </w:p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МБОУ СОШ №1 п. Новошахтинский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Круглый стол:</w:t>
            </w:r>
          </w:p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« Я в социальной среде»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Председатель Совета ветеранов ВОВ и труда Януш М.А.</w:t>
            </w:r>
          </w:p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Депутат Думы ММРТалызина А.В.</w:t>
            </w:r>
          </w:p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ИПДН</w:t>
            </w:r>
          </w:p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Главный специалист по правовым вопросам АНГП</w:t>
            </w:r>
          </w:p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Дьяконова С.В.</w:t>
            </w:r>
          </w:p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Председатель молодёжного Совета НГП</w:t>
            </w:r>
          </w:p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Макаренко Е.А.</w:t>
            </w:r>
          </w:p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1145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МБОУ СОШ №1 п. Новошахтинский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Главный специалист по правовым вопросам АНГП</w:t>
            </w:r>
          </w:p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Дьяконова С.В.</w:t>
            </w:r>
          </w:p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1146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17.11.2016, с 10.00 до 11-12 час.</w:t>
            </w:r>
          </w:p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МБОУ СОШ №1 п. Новошахтинский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лекций на тему «Подросток и закон», «Малолетние и несовершеннолетние», общешкольное родительское собрание «Подросток в социальной среде», круглый стол «Я в социальной среде»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Учащиеся, учителя, ИПДН Чуклинова О.И., Стопа С.И., депутат Думы ММР Талызина А.В., Главный специалист по правовым вопросам АНГП Дьяконова С.В., Председатель Совета ветеранов ВОВ и труда Януш М.А.</w:t>
            </w:r>
          </w:p>
          <w:p w:rsidR="004D369C" w:rsidRPr="00905993" w:rsidRDefault="004D369C" w:rsidP="009059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1147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17.11.2016г.,</w:t>
            </w:r>
          </w:p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С 14.30 до 15.15 МБОУ СОШ №2</w:t>
            </w:r>
          </w:p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993">
              <w:rPr>
                <w:rFonts w:ascii="Times New Roman" w:hAnsi="Times New Roman"/>
                <w:sz w:val="24"/>
                <w:szCs w:val="24"/>
              </w:rPr>
              <w:t>Новошахтинский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Беседа-лекция - Социальные аспекты проблем детей, оказавшихся в трудной жизненной ситуации «Право есть и у меня»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Ю.В. Мальцев- начальник территориального отдела опеки и попечительства Департамента образования и науки Приморского края по Михайловскому муниципальному району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1148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18.11.2016г.,</w:t>
            </w:r>
          </w:p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С 12.30 до 13.15 МБОУ СОШ №2</w:t>
            </w:r>
          </w:p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993">
              <w:rPr>
                <w:rFonts w:ascii="Times New Roman" w:hAnsi="Times New Roman"/>
                <w:sz w:val="24"/>
                <w:szCs w:val="24"/>
              </w:rPr>
              <w:t>Новошахтинский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Беседа-лекция «Права ребёнка и их защита»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С. Н. Башинская- главный специалист, ответственный секретарь КДН и ЗП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1149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18.11.2016г.,</w:t>
            </w:r>
          </w:p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С 12.30 до 13.15 МБОУ СОШ №2</w:t>
            </w:r>
          </w:p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993">
              <w:rPr>
                <w:rFonts w:ascii="Times New Roman" w:hAnsi="Times New Roman"/>
                <w:sz w:val="24"/>
                <w:szCs w:val="24"/>
              </w:rPr>
              <w:t>Новошахтинский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Круглый стол «Посеешь поступок- пожнёшь привычку, посеешь привычку- пожнёшь судьбу»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С.И. Стопа- ведущий специалист, инспектор по работе с детьми КДН и ЗП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1150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18.11.2016г.,</w:t>
            </w:r>
          </w:p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С 13.30 до 15.15 МБОУ СОШ №2 п.Новошахтинский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Дискуссия «Хочу и надо, могу и должен»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О.И. Чуклинова- инспектор ПДН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1151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18.11.2016г.,</w:t>
            </w:r>
          </w:p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С 14.30 до 15.15 МБОУ СОШ №2 п.Новошахтинский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«Знать, чтобы соблюдать»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А.Е. Рогалев- старший помощник прокурора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1152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09.11.2016</w:t>
            </w:r>
          </w:p>
          <w:p w:rsidR="004D369C" w:rsidRPr="00905993" w:rsidRDefault="004D369C" w:rsidP="0090599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12.00 ч.</w:t>
            </w:r>
          </w:p>
          <w:p w:rsidR="004D369C" w:rsidRPr="00905993" w:rsidRDefault="004D369C" w:rsidP="0090599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МБОУ СОШ с. Абрамовка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Лекция-беседа инспектора ПДН ОМВД, КДН и ЗП «Уголовная, административная ответственность несовершеннолетних», 8-9 кл.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c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ЗДВР Чеснокова Н.В.</w:t>
            </w:r>
          </w:p>
          <w:p w:rsidR="004D369C" w:rsidRPr="00905993" w:rsidRDefault="004D369C" w:rsidP="00905993">
            <w:pPr>
              <w:pStyle w:val="af1"/>
              <w:numPr>
                <w:ilvl w:val="0"/>
                <w:numId w:val="91"/>
              </w:numPr>
              <w:spacing w:before="0" w:beforeAutospacing="0" w:after="0" w:afterAutospacing="0"/>
            </w:pPr>
            <w:r w:rsidRPr="00905993">
              <w:t>Инспектор ОМВД ПДН Чуклинова О.И.</w:t>
            </w:r>
          </w:p>
          <w:p w:rsidR="004D369C" w:rsidRPr="00905993" w:rsidRDefault="004D369C" w:rsidP="00905993">
            <w:pPr>
              <w:pStyle w:val="ac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Главный специалист, ответственный секретарь КДН и ЗП администрации Михайловского муниципального района, Башинская С.Н.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1153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С 10.10.-25.11.2016</w:t>
            </w:r>
          </w:p>
          <w:p w:rsidR="004D369C" w:rsidRPr="00905993" w:rsidRDefault="004D369C" w:rsidP="0090599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МБОУ СОШ с. Абрамовка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"Сообщи о нарушении прав", 1-11 кл.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c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ЗДВР Чеснокова Н.В.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1154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18.11.2016</w:t>
            </w:r>
          </w:p>
          <w:p w:rsidR="004D369C" w:rsidRPr="00905993" w:rsidRDefault="004D369C" w:rsidP="0090599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МБОУ СОШ с. Абрамовка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Лекции-беседы,посвященные 18</w:t>
            </w:r>
            <w:r w:rsidRPr="00905993">
              <w:rPr>
                <w:rFonts w:ascii="Times New Roman" w:hAnsi="Times New Roman"/>
                <w:bCs/>
                <w:sz w:val="24"/>
                <w:szCs w:val="24"/>
              </w:rPr>
              <w:t>ноября -</w:t>
            </w:r>
            <w:r w:rsidRPr="00905993">
              <w:rPr>
                <w:rFonts w:ascii="Times New Roman" w:hAnsi="Times New Roman"/>
                <w:sz w:val="24"/>
                <w:szCs w:val="24"/>
              </w:rPr>
              <w:t> Всероссийский День правовой помощи детям,  «Мои права»»</w:t>
            </w:r>
          </w:p>
          <w:p w:rsidR="004D369C" w:rsidRPr="00905993" w:rsidRDefault="004D369C" w:rsidP="0090599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1-11 кл.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c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1155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14.11. -18.11.2016</w:t>
            </w:r>
          </w:p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в 17.00 ч.</w:t>
            </w:r>
          </w:p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МБОУ СОШ с. Ширяевка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«Профилактика игровой и Интернет-зависимости среди школьников». 1-11 кл.</w:t>
            </w:r>
          </w:p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Классные родительские собрания «Законодательство РФ о защите прав несовершеннолетних» 1-11 кл.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c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Оперуполномоченный уголовного розыска Андрусенко А.А.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1156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pStyle w:val="af1"/>
              <w:spacing w:before="0" w:beforeAutospacing="0" w:after="0" w:afterAutospacing="0"/>
              <w:jc w:val="center"/>
            </w:pPr>
            <w:r w:rsidRPr="00905993">
              <w:t>15.11.2016 – 18.11.2016</w:t>
            </w:r>
          </w:p>
          <w:p w:rsidR="004D369C" w:rsidRPr="00905993" w:rsidRDefault="004D369C" w:rsidP="00905993">
            <w:pPr>
              <w:pStyle w:val="af1"/>
              <w:spacing w:before="0" w:beforeAutospacing="0" w:after="0" w:afterAutospacing="0"/>
              <w:jc w:val="center"/>
            </w:pPr>
            <w:r w:rsidRPr="00905993">
              <w:t>14.00</w:t>
            </w:r>
          </w:p>
          <w:p w:rsidR="004D369C" w:rsidRPr="00905993" w:rsidRDefault="004D369C" w:rsidP="00905993">
            <w:pPr>
              <w:pStyle w:val="af1"/>
              <w:spacing w:before="0" w:beforeAutospacing="0" w:after="0" w:afterAutospacing="0"/>
              <w:jc w:val="center"/>
            </w:pPr>
            <w:r w:rsidRPr="00905993">
              <w:t>МБОУ СОШ с.</w:t>
            </w:r>
            <w:r>
              <w:t xml:space="preserve"> </w:t>
            </w:r>
            <w:r w:rsidRPr="00905993">
              <w:t>Кремово</w:t>
            </w:r>
          </w:p>
          <w:p w:rsidR="004D369C" w:rsidRPr="00905993" w:rsidRDefault="004D369C" w:rsidP="00905993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pStyle w:val="af1"/>
              <w:spacing w:before="0" w:beforeAutospacing="0" w:after="0" w:afterAutospacing="0"/>
              <w:jc w:val="center"/>
            </w:pPr>
            <w:r w:rsidRPr="00905993">
              <w:t>Лекция-дискуссия, показ презентации «Конвенция о правах ребёнка»,</w:t>
            </w:r>
          </w:p>
          <w:p w:rsidR="004D369C" w:rsidRPr="00905993" w:rsidRDefault="004D369C" w:rsidP="00905993">
            <w:pPr>
              <w:pStyle w:val="af1"/>
              <w:spacing w:before="0" w:beforeAutospacing="0" w:after="0" w:afterAutospacing="0"/>
              <w:jc w:val="center"/>
            </w:pPr>
            <w:r w:rsidRPr="00905993">
              <w:t>тематические классные часы  «</w:t>
            </w:r>
            <w:r w:rsidRPr="00905993">
              <w:rPr>
                <w:bCs/>
              </w:rPr>
              <w:t>20 ноября -</w:t>
            </w:r>
            <w:r w:rsidRPr="00905993">
              <w:rPr>
                <w:rStyle w:val="apple-converted-space"/>
              </w:rPr>
              <w:t> </w:t>
            </w:r>
            <w:r w:rsidRPr="00905993">
              <w:t>Всероссийский День правовой помощи детям».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f1"/>
              <w:numPr>
                <w:ilvl w:val="0"/>
                <w:numId w:val="91"/>
              </w:numPr>
              <w:spacing w:before="0" w:beforeAutospacing="0" w:after="0" w:afterAutospacing="0"/>
            </w:pPr>
            <w:r w:rsidRPr="00905993">
              <w:t>Учитель обществознания Запорожченко В.И.</w:t>
            </w:r>
          </w:p>
          <w:p w:rsidR="004D369C" w:rsidRPr="00905993" w:rsidRDefault="004D369C" w:rsidP="00905993">
            <w:pPr>
              <w:pStyle w:val="af1"/>
              <w:numPr>
                <w:ilvl w:val="0"/>
                <w:numId w:val="91"/>
              </w:numPr>
              <w:spacing w:before="0" w:beforeAutospacing="0" w:after="0" w:afterAutospacing="0"/>
            </w:pPr>
            <w:r w:rsidRPr="00905993">
              <w:t>Классные руководители 1-11кл.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1157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09.11.2016 г.</w:t>
            </w:r>
          </w:p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10</w:t>
            </w:r>
            <w:r w:rsidRPr="00905993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05993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905993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05993">
              <w:rPr>
                <w:rFonts w:ascii="Times New Roman" w:hAnsi="Times New Roman"/>
                <w:sz w:val="24"/>
                <w:szCs w:val="24"/>
              </w:rPr>
              <w:t>, каб. дистанционного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993">
              <w:rPr>
                <w:rFonts w:ascii="Times New Roman" w:hAnsi="Times New Roman"/>
                <w:sz w:val="24"/>
                <w:szCs w:val="24"/>
              </w:rPr>
              <w:t>МБОУ ООШ с. Григорьевка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Беседа инспектора КДН и ЗП ММР «Права, обязанности и ответственность несовершеннолетних», 5-9кл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Главный специалист, ответственный секретарь КДН и ЗП администрации Михайловского муниципального района, Башинская С.Н.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1158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18.11.2016 г.</w:t>
            </w:r>
          </w:p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14</w:t>
            </w:r>
            <w:r w:rsidRPr="00905993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05993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905993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05993">
              <w:rPr>
                <w:rFonts w:ascii="Times New Roman" w:hAnsi="Times New Roman"/>
                <w:sz w:val="24"/>
                <w:szCs w:val="24"/>
              </w:rPr>
              <w:t>, каб. Истории</w:t>
            </w:r>
          </w:p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МБОУ ООШ с. Григорьевка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«Твои права и ответственность»</w:t>
            </w:r>
          </w:p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Представители прокуратуры ММР</w:t>
            </w:r>
          </w:p>
        </w:tc>
      </w:tr>
      <w:tr w:rsidR="004D369C" w:rsidRPr="00905993" w:rsidTr="00FB0DC0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FB0DC0" w:rsidP="00FB0DC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1159</w:t>
            </w:r>
          </w:p>
        </w:tc>
        <w:tc>
          <w:tcPr>
            <w:tcW w:w="4391" w:type="dxa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18.11.2016 г.</w:t>
            </w:r>
          </w:p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</w:rPr>
              <w:t>14</w:t>
            </w:r>
            <w:r w:rsidRPr="00905993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Pr="00905993">
              <w:rPr>
                <w:rFonts w:ascii="Times New Roman" w:hAnsi="Times New Roman"/>
                <w:sz w:val="24"/>
                <w:szCs w:val="24"/>
              </w:rPr>
              <w:t xml:space="preserve"> – 16</w:t>
            </w:r>
            <w:r w:rsidRPr="00905993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05993">
              <w:rPr>
                <w:rFonts w:ascii="Times New Roman" w:hAnsi="Times New Roman"/>
                <w:sz w:val="24"/>
                <w:szCs w:val="24"/>
              </w:rPr>
              <w:t>, каб. дистанционного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993">
              <w:rPr>
                <w:rFonts w:ascii="Times New Roman" w:hAnsi="Times New Roman"/>
                <w:sz w:val="24"/>
                <w:szCs w:val="24"/>
              </w:rPr>
              <w:t>МБОУ ООШ с. Григорьевка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905993" w:rsidRDefault="004D369C" w:rsidP="009059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Региональное законодательство в помощь семье с детьми. Круглый стол. Обсуждение местных законов, их практического применения для родителей из семей в ТЖС.</w:t>
            </w:r>
          </w:p>
        </w:tc>
        <w:tc>
          <w:tcPr>
            <w:tcW w:w="5114" w:type="dxa"/>
            <w:shd w:val="clear" w:color="auto" w:fill="auto"/>
          </w:tcPr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59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Специалисты отдела соцзащиты ММР, Администрация школы, родительский комитет.</w:t>
            </w:r>
          </w:p>
          <w:p w:rsidR="004D369C" w:rsidRPr="00905993" w:rsidRDefault="004D369C" w:rsidP="00905993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/>
                <w:sz w:val="24"/>
                <w:szCs w:val="24"/>
              </w:rPr>
            </w:pPr>
            <w:r w:rsidRPr="009059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Родители, педагоги</w:t>
            </w:r>
          </w:p>
        </w:tc>
      </w:tr>
      <w:tr w:rsidR="004D369C" w:rsidRPr="00FB0DC0" w:rsidTr="00FB0DC0">
        <w:trPr>
          <w:gridAfter w:val="5"/>
          <w:wAfter w:w="16642" w:type="dxa"/>
        </w:trPr>
        <w:tc>
          <w:tcPr>
            <w:tcW w:w="15038" w:type="dxa"/>
            <w:gridSpan w:val="6"/>
            <w:shd w:val="clear" w:color="auto" w:fill="FFFF00"/>
            <w:vAlign w:val="center"/>
          </w:tcPr>
          <w:p w:rsidR="004D369C" w:rsidRPr="00FB0DC0" w:rsidRDefault="004D369C" w:rsidP="00D3767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B0DC0">
              <w:rPr>
                <w:rFonts w:ascii="Times New Roman" w:hAnsi="Times New Roman"/>
                <w:b/>
                <w:sz w:val="28"/>
                <w:szCs w:val="28"/>
              </w:rPr>
              <w:t>Департамент внутренней политики Приморского края</w:t>
            </w:r>
          </w:p>
        </w:tc>
      </w:tr>
      <w:tr w:rsidR="004D369C" w:rsidRPr="00905993" w:rsidTr="009072A7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905993" w:rsidRDefault="009072A7" w:rsidP="009072A7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1160</w:t>
            </w:r>
          </w:p>
        </w:tc>
        <w:tc>
          <w:tcPr>
            <w:tcW w:w="4391" w:type="dxa"/>
            <w:shd w:val="clear" w:color="auto" w:fill="auto"/>
          </w:tcPr>
          <w:p w:rsidR="004D369C" w:rsidRPr="00415345" w:rsidRDefault="004D369C" w:rsidP="00D37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345"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  <w:p w:rsidR="004D369C" w:rsidRDefault="004D369C" w:rsidP="00D37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 час.</w:t>
            </w:r>
          </w:p>
          <w:p w:rsidR="004D369C" w:rsidRDefault="004D369C" w:rsidP="00D376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526"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r w:rsidRPr="00CD7526">
              <w:rPr>
                <w:rFonts w:ascii="Times New Roman" w:hAnsi="Times New Roman"/>
                <w:sz w:val="24"/>
                <w:szCs w:val="24"/>
              </w:rPr>
              <w:t> </w:t>
            </w:r>
            <w:r w:rsidRPr="00CD7526">
              <w:rPr>
                <w:rFonts w:ascii="Times New Roman" w:hAnsi="Times New Roman"/>
                <w:bCs/>
                <w:sz w:val="24"/>
                <w:szCs w:val="24"/>
              </w:rPr>
              <w:t>«Гимназия №1»</w:t>
            </w:r>
          </w:p>
          <w:p w:rsidR="004D369C" w:rsidRPr="00CD7526" w:rsidRDefault="004D369C" w:rsidP="00D37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(г. Владивосток, ул. Уборевича,8)</w:t>
            </w:r>
          </w:p>
          <w:p w:rsidR="004D369C" w:rsidRPr="00261250" w:rsidRDefault="004D369C" w:rsidP="00D15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261250" w:rsidRDefault="004D369C" w:rsidP="00D15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«О значимости юридической грамотности в современном мире»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(для учащихся 10-х-11-х классов)</w:t>
            </w:r>
          </w:p>
        </w:tc>
        <w:tc>
          <w:tcPr>
            <w:tcW w:w="5114" w:type="dxa"/>
            <w:shd w:val="clear" w:color="auto" w:fill="auto"/>
          </w:tcPr>
          <w:p w:rsidR="004D369C" w:rsidRPr="00415345" w:rsidRDefault="004D369C" w:rsidP="00D37678">
            <w:pPr>
              <w:pStyle w:val="a4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345">
              <w:rPr>
                <w:rFonts w:ascii="Times New Roman" w:hAnsi="Times New Roman"/>
                <w:b/>
                <w:sz w:val="24"/>
                <w:szCs w:val="24"/>
              </w:rPr>
              <w:t>Плотников Александр Иванович</w:t>
            </w:r>
            <w:r w:rsidRPr="00415345">
              <w:rPr>
                <w:rFonts w:ascii="Times New Roman" w:hAnsi="Times New Roman"/>
                <w:sz w:val="24"/>
                <w:szCs w:val="24"/>
              </w:rPr>
              <w:t xml:space="preserve"> – директор департамента внутренней политики Приморского края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5038" w:type="dxa"/>
            <w:gridSpan w:val="6"/>
            <w:shd w:val="clear" w:color="auto" w:fill="FFFF00"/>
            <w:vAlign w:val="center"/>
          </w:tcPr>
          <w:p w:rsidR="004D369C" w:rsidRPr="00D15209" w:rsidRDefault="004D369C" w:rsidP="00D15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903">
              <w:rPr>
                <w:rFonts w:ascii="Times New Roman" w:hAnsi="Times New Roman"/>
                <w:b/>
                <w:sz w:val="28"/>
                <w:szCs w:val="28"/>
              </w:rPr>
              <w:t>Органы записи актов гражданского состояния администраций муниципальных районов и городских округов Приморского края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9072A7" w:rsidRDefault="004D369C" w:rsidP="00D15209">
            <w:pPr>
              <w:pStyle w:val="a4"/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4D369C" w:rsidRPr="00FE1562" w:rsidRDefault="009072A7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pacing w:val="135"/>
                <w:sz w:val="24"/>
                <w:szCs w:val="24"/>
              </w:rPr>
              <w:t>116</w:t>
            </w:r>
            <w:r w:rsidRPr="005F2745">
              <w:rPr>
                <w:rFonts w:ascii="Times New Roman" w:hAnsi="Times New Roman"/>
                <w:spacing w:val="15"/>
                <w:sz w:val="24"/>
                <w:szCs w:val="24"/>
              </w:rPr>
              <w:t>1</w:t>
            </w:r>
          </w:p>
        </w:tc>
        <w:tc>
          <w:tcPr>
            <w:tcW w:w="4391" w:type="dxa"/>
            <w:shd w:val="clear" w:color="auto" w:fill="auto"/>
          </w:tcPr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C11">
              <w:rPr>
                <w:rFonts w:ascii="Times New Roman" w:hAnsi="Times New Roman"/>
                <w:b/>
                <w:sz w:val="24"/>
                <w:szCs w:val="24"/>
              </w:rPr>
              <w:t>18 ноября 2016 г. с 08.30 до 17.30</w:t>
            </w:r>
          </w:p>
          <w:p w:rsidR="004D369C" w:rsidRPr="00C7172C" w:rsidRDefault="004D369C" w:rsidP="00D152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72C">
              <w:rPr>
                <w:rFonts w:ascii="Times New Roman" w:hAnsi="Times New Roman"/>
                <w:sz w:val="24"/>
                <w:szCs w:val="24"/>
              </w:rPr>
              <w:t>отдел ЗАГС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17350F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D2">
              <w:rPr>
                <w:rFonts w:ascii="Times New Roman" w:hAnsi="Times New Roman"/>
                <w:sz w:val="24"/>
                <w:szCs w:val="24"/>
              </w:rPr>
              <w:t>Работа «горячей» телефонной линии по вопросам регистрации актов гражданского состояния и иных юридически значимых действий</w:t>
            </w:r>
          </w:p>
        </w:tc>
        <w:tc>
          <w:tcPr>
            <w:tcW w:w="5114" w:type="dxa"/>
            <w:shd w:val="clear" w:color="auto" w:fill="auto"/>
          </w:tcPr>
          <w:p w:rsidR="004D369C" w:rsidRDefault="004D369C" w:rsidP="00D1520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ЗАГС </w:t>
            </w:r>
            <w:r w:rsidRPr="00E81A84">
              <w:rPr>
                <w:rFonts w:ascii="Times New Roman" w:hAnsi="Times New Roman"/>
                <w:b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29D2">
              <w:rPr>
                <w:rFonts w:ascii="Times New Roman" w:hAnsi="Times New Roman"/>
                <w:b/>
                <w:sz w:val="24"/>
                <w:szCs w:val="24"/>
              </w:rPr>
              <w:t>Арсеньевского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369C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Default="004D369C" w:rsidP="00D15209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отдела ЗАГС;</w:t>
            </w:r>
          </w:p>
          <w:p w:rsidR="004D369C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17350F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FE1562" w:rsidRDefault="004D369C" w:rsidP="00907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2A7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   </w:t>
            </w:r>
            <w:r w:rsidR="009072A7" w:rsidRPr="009072A7">
              <w:rPr>
                <w:rFonts w:ascii="Times New Roman" w:hAnsi="Times New Roman"/>
                <w:spacing w:val="15"/>
                <w:sz w:val="24"/>
                <w:szCs w:val="24"/>
              </w:rPr>
              <w:t>1162</w:t>
            </w:r>
            <w:r w:rsidRPr="009072A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075C11" w:rsidRDefault="004D369C" w:rsidP="00D152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C11">
              <w:rPr>
                <w:rFonts w:ascii="Times New Roman" w:hAnsi="Times New Roman"/>
                <w:b/>
                <w:sz w:val="24"/>
                <w:szCs w:val="24"/>
              </w:rPr>
              <w:t>18 ноября 2016 г. с 10.00 до 12.00</w:t>
            </w:r>
          </w:p>
          <w:p w:rsidR="004D369C" w:rsidRPr="00C7172C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72C">
              <w:rPr>
                <w:rFonts w:ascii="Times New Roman" w:hAnsi="Times New Roman"/>
                <w:sz w:val="24"/>
                <w:szCs w:val="24"/>
              </w:rPr>
              <w:t>отдел ЗАГС</w:t>
            </w:r>
          </w:p>
          <w:p w:rsidR="004D369C" w:rsidRPr="00C7172C" w:rsidRDefault="004D369C" w:rsidP="00D152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8529D2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D2">
              <w:rPr>
                <w:rFonts w:ascii="Times New Roman" w:hAnsi="Times New Roman"/>
                <w:sz w:val="24"/>
                <w:szCs w:val="24"/>
              </w:rPr>
              <w:t>Ознакомительная экскурсия по отделу ЗАГС для учащихся старших классов школ города</w:t>
            </w:r>
          </w:p>
        </w:tc>
        <w:tc>
          <w:tcPr>
            <w:tcW w:w="5114" w:type="dxa"/>
            <w:shd w:val="clear" w:color="auto" w:fill="auto"/>
          </w:tcPr>
          <w:p w:rsidR="004D369C" w:rsidRDefault="004D369C" w:rsidP="00D1520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отдела ЗАГС </w:t>
            </w:r>
            <w:r w:rsidRPr="00E81A84">
              <w:rPr>
                <w:rFonts w:ascii="Times New Roman" w:hAnsi="Times New Roman"/>
                <w:b/>
                <w:sz w:val="24"/>
                <w:szCs w:val="24"/>
              </w:rPr>
              <w:t>администрации</w:t>
            </w:r>
            <w:r w:rsidRPr="008529D2">
              <w:rPr>
                <w:rFonts w:ascii="Times New Roman" w:hAnsi="Times New Roman"/>
                <w:b/>
                <w:sz w:val="24"/>
                <w:szCs w:val="24"/>
              </w:rPr>
              <w:t>Арсеньевского городского округа</w:t>
            </w:r>
          </w:p>
          <w:p w:rsidR="004D369C" w:rsidRPr="00C7172C" w:rsidRDefault="004D369C" w:rsidP="00D1520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9072A7" w:rsidRDefault="004D369C" w:rsidP="00D15209">
            <w:pPr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pacing w:val="420"/>
                <w:w w:val="15"/>
                <w:sz w:val="24"/>
                <w:szCs w:val="24"/>
              </w:rPr>
              <w:t>бо</w:t>
            </w:r>
            <w:r w:rsidRPr="005F2745">
              <w:rPr>
                <w:rFonts w:ascii="Times New Roman" w:hAnsi="Times New Roman"/>
                <w:spacing w:val="15"/>
                <w:w w:val="15"/>
                <w:sz w:val="24"/>
                <w:szCs w:val="24"/>
              </w:rPr>
              <w:t>ь</w:t>
            </w:r>
          </w:p>
          <w:p w:rsidR="004D369C" w:rsidRPr="00FE1562" w:rsidRDefault="009072A7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3E4">
              <w:rPr>
                <w:rFonts w:ascii="Times New Roman" w:hAnsi="Times New Roman"/>
                <w:w w:val="88"/>
                <w:sz w:val="24"/>
                <w:szCs w:val="24"/>
              </w:rPr>
              <w:t>1163,116</w:t>
            </w:r>
            <w:r w:rsidRPr="00C053E4">
              <w:rPr>
                <w:rFonts w:ascii="Times New Roman" w:hAnsi="Times New Roman"/>
                <w:spacing w:val="3"/>
                <w:w w:val="88"/>
                <w:sz w:val="24"/>
                <w:szCs w:val="24"/>
              </w:rPr>
              <w:t>4</w:t>
            </w:r>
          </w:p>
        </w:tc>
        <w:tc>
          <w:tcPr>
            <w:tcW w:w="4391" w:type="dxa"/>
            <w:shd w:val="clear" w:color="auto" w:fill="auto"/>
          </w:tcPr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C11">
              <w:rPr>
                <w:rFonts w:ascii="Times New Roman" w:hAnsi="Times New Roman"/>
                <w:b/>
                <w:sz w:val="24"/>
                <w:szCs w:val="24"/>
              </w:rPr>
              <w:t>18 ноября 2016 г. в 14.00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Краевое государственное образовательное казенное учреждение для детей-сирот и детей, оставшихся без попечения родителей, «Детский дом     г. Арсеньева»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Правовое консультирование детей:</w:t>
            </w: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- по интересующим темам семейного законодательства; </w:t>
            </w: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 - по вопросам оказания правовой помощи в истребовании документов (свидетельств, справок) о рождении детей, оставшихся без попечения родителей, детей-сирот, о заключении брака их родителей, смерти родителей;</w:t>
            </w:r>
          </w:p>
        </w:tc>
        <w:tc>
          <w:tcPr>
            <w:tcW w:w="5114" w:type="dxa"/>
            <w:shd w:val="clear" w:color="auto" w:fill="auto"/>
          </w:tcPr>
          <w:p w:rsidR="004D369C" w:rsidRPr="00075C11" w:rsidRDefault="004D369C" w:rsidP="00D1520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Начальник отдела ЗАГС </w:t>
            </w:r>
            <w:r w:rsidRPr="00075C11">
              <w:rPr>
                <w:rFonts w:ascii="Times New Roman" w:hAnsi="Times New Roman"/>
                <w:b/>
                <w:sz w:val="24"/>
                <w:szCs w:val="24"/>
              </w:rPr>
              <w:t>администрации Арсеньевского городского округа;</w:t>
            </w:r>
          </w:p>
          <w:p w:rsidR="004D369C" w:rsidRPr="00075C11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69C" w:rsidRPr="00075C11" w:rsidRDefault="004D369C" w:rsidP="00D1520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адвокат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075C11" w:rsidRDefault="004D369C" w:rsidP="00D1520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C11">
              <w:rPr>
                <w:rFonts w:ascii="Times New Roman" w:hAnsi="Times New Roman"/>
                <w:b/>
                <w:sz w:val="24"/>
                <w:szCs w:val="24"/>
              </w:rPr>
              <w:t>18 ноября 2016 г. в 15.00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КГАУ СО социально-реабилитационный центр для несовершеннолетних «Ласточка»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Лекция-беседа на тему «Семья: права и обязанности» (по вопросам семейного законодательства); </w:t>
            </w: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075C11" w:rsidRDefault="004D369C" w:rsidP="00D1520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075C11">
              <w:rPr>
                <w:rFonts w:ascii="Times New Roman" w:hAnsi="Times New Roman"/>
                <w:b/>
                <w:sz w:val="24"/>
                <w:szCs w:val="24"/>
              </w:rPr>
              <w:t>ЗАГС администрации Арсеньевского городского округа</w:t>
            </w:r>
            <w:r w:rsidRPr="00075C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369C" w:rsidRPr="00075C11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специалисты отдела ЗАГС</w:t>
            </w:r>
          </w:p>
          <w:p w:rsidR="004D369C" w:rsidRPr="00075C11" w:rsidRDefault="004D369C" w:rsidP="00D1520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075C11" w:rsidRDefault="009072A7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</w:t>
            </w:r>
          </w:p>
        </w:tc>
        <w:tc>
          <w:tcPr>
            <w:tcW w:w="4391" w:type="dxa"/>
            <w:shd w:val="clear" w:color="auto" w:fill="auto"/>
          </w:tcPr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C11">
              <w:rPr>
                <w:rFonts w:ascii="Times New Roman" w:hAnsi="Times New Roman"/>
                <w:b/>
                <w:sz w:val="24"/>
                <w:szCs w:val="24"/>
              </w:rPr>
              <w:t>18 ноября 2016 г. с 11.00 до 12.30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МОУ СОШ № 44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(г. Большой Камень, ул. Ленина, д. 3)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в формате свободного общения - «вопрос-ответ»;</w:t>
            </w: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Анкетирование по вопросам семьи и брака (какие акты регистрируют органы ЗАГС, сроки подачи заявлений в органы ЗАГС, возраст вступления в брак, другие вопросы). Беседа по результатам анкетирования (обсуждение жизненных ситуаций, поиск путей решения);</w:t>
            </w: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Беседа со старшеклассниками (ответы на вопросы)</w:t>
            </w:r>
          </w:p>
        </w:tc>
        <w:tc>
          <w:tcPr>
            <w:tcW w:w="5114" w:type="dxa"/>
            <w:shd w:val="clear" w:color="auto" w:fill="auto"/>
          </w:tcPr>
          <w:p w:rsidR="004D369C" w:rsidRPr="00075C11" w:rsidRDefault="004D369C" w:rsidP="00D1520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075C11">
              <w:rPr>
                <w:rFonts w:ascii="Times New Roman" w:hAnsi="Times New Roman"/>
                <w:b/>
                <w:sz w:val="24"/>
                <w:szCs w:val="24"/>
              </w:rPr>
              <w:t>ЗАГС администрации городского округаБольшой Камень</w:t>
            </w:r>
            <w:r w:rsidRPr="00075C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369C" w:rsidRPr="00075C11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главный специалист отдела ЗАГС,</w:t>
            </w:r>
          </w:p>
          <w:p w:rsidR="004D369C" w:rsidRPr="00075C11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представители органов опеки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075C11" w:rsidRDefault="009072A7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</w:t>
            </w:r>
          </w:p>
        </w:tc>
        <w:tc>
          <w:tcPr>
            <w:tcW w:w="4391" w:type="dxa"/>
            <w:shd w:val="clear" w:color="auto" w:fill="auto"/>
          </w:tcPr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C11">
              <w:rPr>
                <w:rFonts w:ascii="Times New Roman" w:hAnsi="Times New Roman"/>
                <w:b/>
                <w:sz w:val="24"/>
                <w:szCs w:val="24"/>
              </w:rPr>
              <w:t>09 ноября 2016 года в 18.00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Служба подготовки и сопровождения приемных семей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по вопросам: </w:t>
            </w: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- усыновления (удочерения) детей, порядка оформления и получения документов (свидетельств, справок); </w:t>
            </w: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- обращения в суд с целью признания безвестно отсутствующими, умершими. Оформление документов органом ЗАГС на основании решения суда;</w:t>
            </w: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- оказания правовой помощи в истребовании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75C11">
              <w:rPr>
                <w:rFonts w:ascii="Times New Roman" w:hAnsi="Times New Roman"/>
                <w:sz w:val="24"/>
                <w:szCs w:val="24"/>
              </w:rPr>
              <w:t xml:space="preserve"> (свидетельств, справок) о рождении детей-инвалидов, детей, оставшихся без попечения родителей, детей-сирот, о заключении брака их родителей;</w:t>
            </w:r>
          </w:p>
        </w:tc>
        <w:tc>
          <w:tcPr>
            <w:tcW w:w="5114" w:type="dxa"/>
            <w:shd w:val="clear" w:color="auto" w:fill="auto"/>
          </w:tcPr>
          <w:p w:rsidR="004D369C" w:rsidRPr="00075C11" w:rsidRDefault="004D369C" w:rsidP="00D152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075C11">
              <w:rPr>
                <w:rFonts w:ascii="Times New Roman" w:hAnsi="Times New Roman"/>
                <w:b/>
                <w:sz w:val="24"/>
                <w:szCs w:val="24"/>
              </w:rPr>
              <w:t>отдела ЗАГС по Первореченскому району администрации города Владивостока</w:t>
            </w:r>
            <w:r w:rsidRPr="00075C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лица, желающие взять на воспитание ребенка, оставшегося без попечения родителей;</w:t>
            </w:r>
          </w:p>
          <w:p w:rsidR="004D369C" w:rsidRPr="00075C11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075C11" w:rsidRDefault="009072A7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4391" w:type="dxa"/>
            <w:shd w:val="clear" w:color="auto" w:fill="auto"/>
          </w:tcPr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C11">
              <w:rPr>
                <w:rFonts w:ascii="Times New Roman" w:hAnsi="Times New Roman"/>
                <w:b/>
                <w:sz w:val="24"/>
                <w:szCs w:val="24"/>
              </w:rPr>
              <w:t>09 ноября 2016 года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Специализированный отдел ЗАГС администрации города Владивостока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Встреча с представителями органов опеки и попечительства г. Владивостока для оказания консультативной помощи и разъяснения порядка получения повторных документов на умерших родственников детей, оставшихся без попечения родителей</w:t>
            </w:r>
          </w:p>
        </w:tc>
        <w:tc>
          <w:tcPr>
            <w:tcW w:w="5114" w:type="dxa"/>
            <w:shd w:val="clear" w:color="auto" w:fill="auto"/>
          </w:tcPr>
          <w:p w:rsidR="004D369C" w:rsidRPr="00075C11" w:rsidRDefault="004D369C" w:rsidP="00D152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Специалисты отдела ЗАГС, 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представители органов опеки и попечительства;</w:t>
            </w:r>
          </w:p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075C11" w:rsidRDefault="009072A7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</w:t>
            </w:r>
          </w:p>
        </w:tc>
        <w:tc>
          <w:tcPr>
            <w:tcW w:w="4391" w:type="dxa"/>
            <w:shd w:val="clear" w:color="auto" w:fill="auto"/>
          </w:tcPr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C11">
              <w:rPr>
                <w:rFonts w:ascii="Times New Roman" w:hAnsi="Times New Roman"/>
                <w:b/>
                <w:sz w:val="24"/>
                <w:szCs w:val="24"/>
              </w:rPr>
              <w:t>18 ноября 2016 года  с 14-00 до 15-00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СШ № 1       г. Дальнегорск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Правовое консультирование детей на тему «Брак, семья и Закон» в режиме вопрос-ответ (круглый стол);</w:t>
            </w:r>
          </w:p>
        </w:tc>
        <w:tc>
          <w:tcPr>
            <w:tcW w:w="5114" w:type="dxa"/>
            <w:shd w:val="clear" w:color="auto" w:fill="auto"/>
          </w:tcPr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075C11">
              <w:rPr>
                <w:rFonts w:ascii="Times New Roman" w:hAnsi="Times New Roman"/>
                <w:b/>
                <w:sz w:val="24"/>
                <w:szCs w:val="24"/>
              </w:rPr>
              <w:t>ЗАГС администрации Дальнегорского городского округа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075C11" w:rsidRDefault="009072A7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1169</w:t>
            </w:r>
          </w:p>
        </w:tc>
        <w:tc>
          <w:tcPr>
            <w:tcW w:w="4391" w:type="dxa"/>
            <w:shd w:val="clear" w:color="auto" w:fill="auto"/>
          </w:tcPr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C11">
              <w:rPr>
                <w:rFonts w:ascii="Times New Roman" w:hAnsi="Times New Roman"/>
                <w:b/>
                <w:sz w:val="24"/>
                <w:szCs w:val="24"/>
              </w:rPr>
              <w:t>14-18 ноября 2016 года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b/>
                <w:sz w:val="24"/>
                <w:szCs w:val="24"/>
              </w:rPr>
              <w:t>отдел ЗАГС администрации Дальнегорского городского округа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«Неделя правовой помощи». Правовое консультирование детей и взрослых по вопросам подачи заявлений в отдел ЗАГС, по вопросам усыновления, перемены имени и внесения изменений в актовые записи. Устное консультирование  законных представителей детей, оставшихся без попечения родителей</w:t>
            </w:r>
          </w:p>
        </w:tc>
        <w:tc>
          <w:tcPr>
            <w:tcW w:w="5114" w:type="dxa"/>
            <w:shd w:val="clear" w:color="auto" w:fill="auto"/>
          </w:tcPr>
          <w:p w:rsidR="004D369C" w:rsidRPr="00075C11" w:rsidRDefault="004D369C" w:rsidP="00D1520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Специалисты отдела ЗАГС, 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дети,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родители, 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попечители 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075C11" w:rsidRDefault="009072A7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4391" w:type="dxa"/>
            <w:shd w:val="clear" w:color="auto" w:fill="auto"/>
          </w:tcPr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C11">
              <w:rPr>
                <w:rFonts w:ascii="Times New Roman" w:hAnsi="Times New Roman"/>
                <w:b/>
                <w:sz w:val="24"/>
                <w:szCs w:val="24"/>
              </w:rPr>
              <w:t>09-17 ноября 2016 года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C11">
              <w:rPr>
                <w:rFonts w:ascii="Times New Roman" w:hAnsi="Times New Roman"/>
                <w:b/>
                <w:sz w:val="24"/>
                <w:szCs w:val="24"/>
              </w:rPr>
              <w:t>Отдел ЗАГС администрации Лесозаводского городского округа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Чтение лекции на тему «Значение юридического документа – свидетельства о рождении в жизни человека».</w:t>
            </w: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педагогов и  лиц, желающих принять на воспитание в свою семью ребёнка, оставшегося без попечения родителей; </w:t>
            </w:r>
          </w:p>
        </w:tc>
        <w:tc>
          <w:tcPr>
            <w:tcW w:w="5114" w:type="dxa"/>
            <w:shd w:val="clear" w:color="auto" w:fill="auto"/>
          </w:tcPr>
          <w:p w:rsidR="004D369C" w:rsidRDefault="004D369C" w:rsidP="00D1520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Специалисты отдела ЗАГС,</w:t>
            </w:r>
          </w:p>
          <w:p w:rsidR="004D369C" w:rsidRPr="00075C11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представители территориального отдела опеки и попечительства департамента образования и науки Приморского края по Лесозаводскому городскому округу</w:t>
            </w:r>
          </w:p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075C11" w:rsidRDefault="009072A7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</w:t>
            </w:r>
          </w:p>
        </w:tc>
        <w:tc>
          <w:tcPr>
            <w:tcW w:w="4391" w:type="dxa"/>
            <w:shd w:val="clear" w:color="auto" w:fill="auto"/>
          </w:tcPr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C11">
              <w:rPr>
                <w:rFonts w:ascii="Times New Roman" w:hAnsi="Times New Roman"/>
                <w:b/>
                <w:sz w:val="24"/>
                <w:szCs w:val="24"/>
              </w:rPr>
              <w:t>18 ноября 2016 года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b/>
                <w:sz w:val="24"/>
                <w:szCs w:val="24"/>
              </w:rPr>
              <w:t>Отдел ЗАГС администрации Лесозаводского городского округа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Правовая помощь воспитанникам Краевого государственного образовательного казенного учреждения для детей-сирот и детей, оставшихся без попечения родителей и воспитанникам социально-реабилитационного центра для несовершеннолетних. Консультация и выдача повторных свидетельств о рождении;</w:t>
            </w:r>
          </w:p>
        </w:tc>
        <w:tc>
          <w:tcPr>
            <w:tcW w:w="5114" w:type="dxa"/>
            <w:shd w:val="clear" w:color="auto" w:fill="auto"/>
          </w:tcPr>
          <w:p w:rsidR="004D369C" w:rsidRPr="00075C11" w:rsidRDefault="004D369C" w:rsidP="00D1520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Представители КГУ для детей-сирот и детей, оставшихся без попечения родителей «Детский дом г. Лесозаводска»,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представители социально-реабилитационного центра для несовершеннолетних «Жемчужинка»,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воспитанники детского дома;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075C11" w:rsidRDefault="009072A7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</w:t>
            </w:r>
          </w:p>
        </w:tc>
        <w:tc>
          <w:tcPr>
            <w:tcW w:w="4391" w:type="dxa"/>
            <w:shd w:val="clear" w:color="auto" w:fill="auto"/>
          </w:tcPr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C11">
              <w:rPr>
                <w:rFonts w:ascii="Times New Roman" w:hAnsi="Times New Roman"/>
                <w:b/>
                <w:sz w:val="24"/>
                <w:szCs w:val="24"/>
              </w:rPr>
              <w:t>18 ноября 2016 г. с 09.00 до 15.00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C11">
              <w:rPr>
                <w:rFonts w:ascii="Times New Roman" w:hAnsi="Times New Roman"/>
                <w:b/>
                <w:sz w:val="24"/>
                <w:szCs w:val="24"/>
              </w:rPr>
              <w:t>Управление ЗАГС администрации Hаходкинского городского округа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День открытых дверей для старшеклассников и их родителей «Имею право обратиться». Правовое консультирование детей и взрослых по вопросам в сфере регистрации актов гражданского состояния;</w:t>
            </w: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075C11" w:rsidRDefault="004D369C" w:rsidP="00D1520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ЗАГС, 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юристы</w:t>
            </w:r>
          </w:p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075C11" w:rsidRDefault="009072A7" w:rsidP="00907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</w:t>
            </w:r>
          </w:p>
        </w:tc>
        <w:tc>
          <w:tcPr>
            <w:tcW w:w="4391" w:type="dxa"/>
            <w:shd w:val="clear" w:color="auto" w:fill="auto"/>
          </w:tcPr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75C11">
              <w:rPr>
                <w:rFonts w:ascii="Times New Roman" w:hAnsi="Times New Roman"/>
                <w:b/>
                <w:sz w:val="24"/>
                <w:szCs w:val="24"/>
              </w:rPr>
              <w:t>18 ноября 2016 г. в 16.00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коррекционная школа-интернат города Находки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Выездная консультация  по вопросам правовой помощи детям-сиротам и инвалидам. Консультация в формате «вопрос-ответ»;</w:t>
            </w: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Default="004D369C" w:rsidP="00D1520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Главный специалист управления ЗАГС администрации Hаходкинского городского округа,  </w:t>
            </w:r>
          </w:p>
          <w:p w:rsidR="004D369C" w:rsidRDefault="004D369C" w:rsidP="00D1520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юристы,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воспитанники школы-интерната;</w:t>
            </w:r>
          </w:p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075C11" w:rsidRDefault="009072A7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</w:t>
            </w:r>
          </w:p>
        </w:tc>
        <w:tc>
          <w:tcPr>
            <w:tcW w:w="4391" w:type="dxa"/>
            <w:shd w:val="clear" w:color="auto" w:fill="auto"/>
          </w:tcPr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C11">
              <w:rPr>
                <w:rFonts w:ascii="Times New Roman" w:hAnsi="Times New Roman"/>
                <w:b/>
                <w:sz w:val="24"/>
                <w:szCs w:val="24"/>
              </w:rPr>
              <w:t>20 октября - 20 ноября 2016 г.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отдел ЗАГС администрации Партизанского городского округа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Правовое консультирование граждан по вопросам семейного законодательства;</w:t>
            </w: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Сотрудники отдела ЗАГС; </w:t>
            </w:r>
          </w:p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075C11" w:rsidRDefault="009072A7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  <w:tc>
          <w:tcPr>
            <w:tcW w:w="4391" w:type="dxa"/>
            <w:shd w:val="clear" w:color="auto" w:fill="auto"/>
          </w:tcPr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C11">
              <w:rPr>
                <w:rFonts w:ascii="Times New Roman" w:hAnsi="Times New Roman"/>
                <w:b/>
                <w:sz w:val="24"/>
                <w:szCs w:val="24"/>
              </w:rPr>
              <w:t>18 ноября 2016 г. с 11.00 до 13.00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социального обслуживания «Партизанский социально-реабилитационный центр для несовершеннолетних «Дружба»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 по вопросам семейного законодательства</w:t>
            </w:r>
          </w:p>
        </w:tc>
        <w:tc>
          <w:tcPr>
            <w:tcW w:w="5114" w:type="dxa"/>
            <w:shd w:val="clear" w:color="auto" w:fill="auto"/>
          </w:tcPr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Специалисты отдела опеки и попечительства, начальник отдела ЗАГС администрации Партизанского городского округа, 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воспитанники центра</w:t>
            </w:r>
          </w:p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075C11" w:rsidRDefault="009072A7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  <w:tc>
          <w:tcPr>
            <w:tcW w:w="4391" w:type="dxa"/>
            <w:shd w:val="clear" w:color="auto" w:fill="auto"/>
          </w:tcPr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C11">
              <w:rPr>
                <w:rFonts w:ascii="Times New Roman" w:hAnsi="Times New Roman"/>
                <w:b/>
                <w:sz w:val="24"/>
                <w:szCs w:val="24"/>
              </w:rPr>
              <w:t>18 ноября 2016 г.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C11">
              <w:rPr>
                <w:rFonts w:ascii="Times New Roman" w:hAnsi="Times New Roman"/>
                <w:b/>
                <w:sz w:val="24"/>
                <w:szCs w:val="24"/>
              </w:rPr>
              <w:t>Отдел ЗАГС администрации городского округа Спасск-Дальний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День открытых дверей в отделе ЗАГС. Консультации по вопросам регистрации актов гражданского состояния</w:t>
            </w:r>
          </w:p>
        </w:tc>
        <w:tc>
          <w:tcPr>
            <w:tcW w:w="5114" w:type="dxa"/>
            <w:shd w:val="clear" w:color="auto" w:fill="auto"/>
          </w:tcPr>
          <w:p w:rsidR="004D369C" w:rsidRPr="00075C11" w:rsidRDefault="004D369C" w:rsidP="00D1520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Начальник отдела ЗАГС, 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учащиеся старших классов;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075C11" w:rsidRDefault="009072A7" w:rsidP="00D1520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</w:t>
            </w:r>
          </w:p>
        </w:tc>
        <w:tc>
          <w:tcPr>
            <w:tcW w:w="4391" w:type="dxa"/>
            <w:shd w:val="clear" w:color="auto" w:fill="auto"/>
          </w:tcPr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C11">
              <w:rPr>
                <w:rFonts w:ascii="Times New Roman" w:hAnsi="Times New Roman"/>
                <w:b/>
                <w:sz w:val="24"/>
                <w:szCs w:val="24"/>
              </w:rPr>
              <w:t>12 ноября 2016 г.  в 12.00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КГОКУ «Детский дом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C11">
              <w:rPr>
                <w:rFonts w:ascii="Times New Roman" w:hAnsi="Times New Roman"/>
                <w:sz w:val="24"/>
                <w:szCs w:val="24"/>
              </w:rPr>
              <w:t>Уссурийска»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6F1F83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83">
              <w:rPr>
                <w:rFonts w:ascii="Times New Roman" w:hAnsi="Times New Roman"/>
                <w:sz w:val="24"/>
                <w:szCs w:val="24"/>
              </w:rPr>
              <w:t>«Школа приемных родителей» (круглый стол);</w:t>
            </w:r>
          </w:p>
          <w:p w:rsidR="004D369C" w:rsidRPr="006F1F83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6F1F83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6F1F83" w:rsidRDefault="004D369C" w:rsidP="00D1520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F1F83">
              <w:rPr>
                <w:rFonts w:ascii="Times New Roman" w:hAnsi="Times New Roman"/>
                <w:sz w:val="24"/>
                <w:szCs w:val="24"/>
              </w:rPr>
              <w:t xml:space="preserve">Сотрудники управления ЗАГС администрации Уссурийского городского округа, </w:t>
            </w:r>
          </w:p>
          <w:p w:rsidR="004D369C" w:rsidRPr="006F1F83" w:rsidRDefault="004D369C" w:rsidP="00D1520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F1F83">
              <w:rPr>
                <w:rFonts w:ascii="Times New Roman" w:hAnsi="Times New Roman"/>
                <w:sz w:val="24"/>
                <w:szCs w:val="24"/>
              </w:rPr>
              <w:t>опекуны иприемные родители,</w:t>
            </w:r>
          </w:p>
          <w:p w:rsidR="004D369C" w:rsidRPr="006F1F83" w:rsidRDefault="004D369C" w:rsidP="00D1520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F1F83">
              <w:rPr>
                <w:rFonts w:ascii="Times New Roman" w:hAnsi="Times New Roman"/>
                <w:sz w:val="24"/>
                <w:szCs w:val="24"/>
              </w:rPr>
              <w:t xml:space="preserve">дети-сироты, </w:t>
            </w:r>
          </w:p>
          <w:p w:rsidR="004D369C" w:rsidRPr="006F1F83" w:rsidRDefault="004D369C" w:rsidP="00D1520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F1F83">
              <w:rPr>
                <w:rFonts w:ascii="Times New Roman" w:hAnsi="Times New Roman"/>
                <w:sz w:val="24"/>
                <w:szCs w:val="24"/>
              </w:rPr>
              <w:t>дети, оставшиеся без попечения родителей;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vAlign w:val="center"/>
          </w:tcPr>
          <w:p w:rsidR="004D369C" w:rsidRPr="00075C11" w:rsidRDefault="009072A7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</w:t>
            </w:r>
          </w:p>
        </w:tc>
        <w:tc>
          <w:tcPr>
            <w:tcW w:w="4391" w:type="dxa"/>
            <w:shd w:val="clear" w:color="auto" w:fill="auto"/>
          </w:tcPr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C11">
              <w:rPr>
                <w:rFonts w:ascii="Times New Roman" w:hAnsi="Times New Roman"/>
                <w:b/>
                <w:sz w:val="24"/>
                <w:szCs w:val="24"/>
              </w:rPr>
              <w:t>16 ноября 2016 г. с 09.00 до 13.00;               с 14.00 до 18.00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b/>
                <w:sz w:val="24"/>
                <w:szCs w:val="24"/>
              </w:rPr>
              <w:t>управление ЗАГС администрации Уссурийского городского округа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Default="004D369C" w:rsidP="00D1520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«Единый день приема граждан» - консультирование детей и взрослых по вопросам оформления, истребо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 документов </w:t>
            </w:r>
          </w:p>
          <w:p w:rsidR="004D369C" w:rsidRPr="00075C11" w:rsidRDefault="004D369C" w:rsidP="00D1520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(свидетельств, </w:t>
            </w:r>
            <w:r w:rsidRPr="00075C11">
              <w:rPr>
                <w:rFonts w:ascii="Times New Roman" w:hAnsi="Times New Roman"/>
                <w:sz w:val="24"/>
                <w:szCs w:val="24"/>
              </w:rPr>
              <w:t>справок);</w:t>
            </w:r>
          </w:p>
        </w:tc>
        <w:tc>
          <w:tcPr>
            <w:tcW w:w="5114" w:type="dxa"/>
            <w:shd w:val="clear" w:color="auto" w:fill="auto"/>
          </w:tcPr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Специалисты управления ЗАГС администрации Уссурийского городского округа, 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граждане;</w:t>
            </w:r>
          </w:p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C053E4" w:rsidRPr="00C053E4" w:rsidRDefault="00C053E4" w:rsidP="00C053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53E4" w:rsidRPr="00C053E4" w:rsidRDefault="00C053E4" w:rsidP="00C053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53E4" w:rsidRPr="00C053E4" w:rsidRDefault="00C053E4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C053E4">
              <w:rPr>
                <w:rFonts w:ascii="Times New Roman" w:hAnsi="Times New Roman"/>
                <w:w w:val="93"/>
                <w:sz w:val="24"/>
                <w:szCs w:val="24"/>
              </w:rPr>
              <w:t xml:space="preserve">    1179    </w:t>
            </w:r>
          </w:p>
          <w:p w:rsidR="004D369C" w:rsidRPr="00C053E4" w:rsidRDefault="004D369C" w:rsidP="00C05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4D369C" w:rsidRPr="00075C11" w:rsidRDefault="004D369C" w:rsidP="00D152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C11">
              <w:rPr>
                <w:rFonts w:ascii="Times New Roman" w:hAnsi="Times New Roman"/>
                <w:b/>
                <w:sz w:val="24"/>
                <w:szCs w:val="24"/>
              </w:rPr>
              <w:t>18 ноября 2016 г. в 11.00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КГОКУ «Детский дом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C11">
              <w:rPr>
                <w:rFonts w:ascii="Times New Roman" w:hAnsi="Times New Roman"/>
                <w:sz w:val="24"/>
                <w:szCs w:val="24"/>
              </w:rPr>
              <w:t>Уссурийска»    (ул. Фадеева, 20)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«Единый день опекуна» - консультирование граждан;</w:t>
            </w:r>
          </w:p>
        </w:tc>
        <w:tc>
          <w:tcPr>
            <w:tcW w:w="5114" w:type="dxa"/>
            <w:shd w:val="clear" w:color="auto" w:fill="auto"/>
          </w:tcPr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Нотариус,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опекуны, 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родители;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C053E4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C053E4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C053E4">
              <w:rPr>
                <w:rFonts w:ascii="Times New Roman" w:hAnsi="Times New Roman"/>
                <w:sz w:val="24"/>
                <w:szCs w:val="24"/>
              </w:rPr>
              <w:t xml:space="preserve">  1180    </w:t>
            </w:r>
          </w:p>
        </w:tc>
        <w:tc>
          <w:tcPr>
            <w:tcW w:w="4391" w:type="dxa"/>
            <w:shd w:val="clear" w:color="auto" w:fill="auto"/>
          </w:tcPr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C11">
              <w:rPr>
                <w:rFonts w:ascii="Times New Roman" w:hAnsi="Times New Roman"/>
                <w:b/>
                <w:sz w:val="24"/>
                <w:szCs w:val="24"/>
              </w:rPr>
              <w:t>18 ноября 2016 г.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Отдел ЗАГС администрации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C11">
              <w:rPr>
                <w:rFonts w:ascii="Times New Roman" w:hAnsi="Times New Roman"/>
                <w:sz w:val="24"/>
                <w:szCs w:val="24"/>
              </w:rPr>
              <w:t>ЗАТО город Фокино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День открытых дверей, консультирование по вопросам защиты прав и свобод детей, охраны материнства и детства</w:t>
            </w: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075C11" w:rsidRDefault="004D369C" w:rsidP="00D1520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Начальник отдела ЗАГС, 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специалисты отдела ЗАГС,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приемные родители и будущие опекуны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C053E4" w:rsidRPr="005E5B0A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E5B0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5E5B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053E4" w:rsidRPr="005E5B0A">
              <w:rPr>
                <w:rFonts w:ascii="Times New Roman" w:hAnsi="Times New Roman"/>
                <w:sz w:val="24"/>
                <w:szCs w:val="24"/>
              </w:rPr>
              <w:t>1181</w:t>
            </w:r>
            <w:r w:rsidRPr="005E5B0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D369C" w:rsidRPr="00C053E4" w:rsidRDefault="004D369C" w:rsidP="00C05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C11">
              <w:rPr>
                <w:rFonts w:ascii="Times New Roman" w:hAnsi="Times New Roman"/>
                <w:b/>
                <w:sz w:val="24"/>
                <w:szCs w:val="24"/>
              </w:rPr>
              <w:t>16 ноября 2016 г. в 14.00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Детский дом с. Новогордеевка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Лекция на тему: «Регистрация актов гражданского состояния». Ответы на вопросы по оказанию практической помощи в оформлении заявления на получение повторных документов о регистрации актов гражданского состояния;</w:t>
            </w:r>
          </w:p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6E7EF6" w:rsidRDefault="004D369C" w:rsidP="00D1520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 xml:space="preserve">Начальник отдела ЗАГС администрации Анучинского муниципального района, </w:t>
            </w:r>
          </w:p>
          <w:p w:rsidR="004D369C" w:rsidRPr="006E7EF6" w:rsidRDefault="004D369C" w:rsidP="00D1520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 xml:space="preserve">представитель органа опеки и попечительства, </w:t>
            </w:r>
          </w:p>
          <w:p w:rsidR="004D369C" w:rsidRPr="006E7EF6" w:rsidRDefault="004D369C" w:rsidP="00D1520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>воспитанники,</w:t>
            </w:r>
          </w:p>
          <w:p w:rsidR="004D369C" w:rsidRPr="006E7EF6" w:rsidRDefault="004D369C" w:rsidP="00D1520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4D369C" w:rsidRPr="006E7EF6" w:rsidRDefault="004D369C" w:rsidP="00D1520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>учителя;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E5B0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5E5B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053E4" w:rsidRPr="005E5B0A">
              <w:rPr>
                <w:rFonts w:ascii="Times New Roman" w:hAnsi="Times New Roman"/>
                <w:sz w:val="24"/>
                <w:szCs w:val="24"/>
              </w:rPr>
              <w:t>1182</w:t>
            </w:r>
            <w:r w:rsidRPr="005E5B0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391" w:type="dxa"/>
            <w:shd w:val="clear" w:color="auto" w:fill="auto"/>
          </w:tcPr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15-18 ноября 2016 г. с 10.00 до 13.00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МОУ Анучинская средняя школа  № 1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Круглый стол: «Регистрация актов гражданского состояния. Рекомендации по оказанию правовой помощи поистребованию документов» для лиц из числа детей-сирот и детей, оставшихся без попечения родителей</w:t>
            </w:r>
          </w:p>
        </w:tc>
        <w:tc>
          <w:tcPr>
            <w:tcW w:w="5114" w:type="dxa"/>
            <w:shd w:val="clear" w:color="auto" w:fill="auto"/>
          </w:tcPr>
          <w:p w:rsidR="004D369C" w:rsidRPr="006E7EF6" w:rsidRDefault="004D369C" w:rsidP="00D1520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 xml:space="preserve">Начальник отдела ЗАГС администрации Анучинского муниципального района, </w:t>
            </w:r>
          </w:p>
          <w:p w:rsidR="004D369C" w:rsidRPr="006E7EF6" w:rsidRDefault="004D369C" w:rsidP="00D1520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>ученики старших классов;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C053E4" w:rsidRPr="005E5B0A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1183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  <w:p w:rsidR="004D369C" w:rsidRPr="00C053E4" w:rsidRDefault="004D369C" w:rsidP="00C05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17 ноября 2016 г. в 16.00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Общество инвалидов по Анучинскому району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с. Анучино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Лекция на тему: «Заключение, расторжение брака, установление отцовства». Ответы на вопросы по оказанию практической помощи в оформлении заявления на получение повторных документов о регистрации актов гражданского состояния</w:t>
            </w:r>
          </w:p>
        </w:tc>
        <w:tc>
          <w:tcPr>
            <w:tcW w:w="5114" w:type="dxa"/>
            <w:shd w:val="clear" w:color="auto" w:fill="auto"/>
          </w:tcPr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6E7EF6" w:rsidRDefault="004D369C" w:rsidP="00D1520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 xml:space="preserve">Начальник отдела ЗАГС администрации Анучинского муниципального района, </w:t>
            </w:r>
          </w:p>
          <w:p w:rsidR="004D369C" w:rsidRPr="006E7EF6" w:rsidRDefault="004D369C" w:rsidP="00D1520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>председатель Общества инвалидов Анучинского района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1184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11, 18 ноября 2016 г.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Веденкинское сельское поселение, Рождественское сельское поселение Дальнереченскогомуниципального район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Правовое консультирование по вопросам семейного законодательства (выездной прием граждан);</w:t>
            </w:r>
          </w:p>
        </w:tc>
        <w:tc>
          <w:tcPr>
            <w:tcW w:w="5114" w:type="dxa"/>
            <w:shd w:val="clear" w:color="auto" w:fill="auto"/>
          </w:tcPr>
          <w:p w:rsidR="004D369C" w:rsidRPr="006E7EF6" w:rsidRDefault="004D369C" w:rsidP="00D1520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>Сотрудники отдела  ЗАГС администрации Дальнереченского муниципального района,</w:t>
            </w:r>
          </w:p>
          <w:p w:rsidR="004D369C" w:rsidRPr="006E7EF6" w:rsidRDefault="004D369C" w:rsidP="00D1520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 xml:space="preserve">школьники, </w:t>
            </w:r>
          </w:p>
          <w:p w:rsidR="004D369C" w:rsidRPr="006E7EF6" w:rsidRDefault="004D369C" w:rsidP="00D1520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C053E4" w:rsidRPr="005E5B0A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1185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  <w:p w:rsidR="004D369C" w:rsidRPr="00C053E4" w:rsidRDefault="004D369C" w:rsidP="00C05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shd w:val="clear" w:color="auto" w:fill="auto"/>
          </w:tcPr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17 ноября 2016 г. с 12.00 до 13.00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СОШ с. СальскоеДальнереченского муниципального района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Беседа-диспут «Брак: за и против»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6E7EF6" w:rsidRDefault="004D369C" w:rsidP="00D1520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>Сотрудники отдела  ЗАГСадминистрации Дальнереченского муниципального района,</w:t>
            </w:r>
          </w:p>
          <w:p w:rsidR="004D369C" w:rsidRPr="006E7EF6" w:rsidRDefault="004D369C" w:rsidP="00D1520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 xml:space="preserve">учащиеся 9-11 классов, </w:t>
            </w:r>
          </w:p>
          <w:p w:rsidR="004D369C" w:rsidRPr="006E7EF6" w:rsidRDefault="004D369C" w:rsidP="00D1520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 xml:space="preserve">учителя, </w:t>
            </w:r>
          </w:p>
          <w:p w:rsidR="004D369C" w:rsidRPr="006E7EF6" w:rsidRDefault="004D369C" w:rsidP="00D15209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1186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17 ноября 2016 г. с 16.00до 17.00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отдел ЗАГСадминистрации Кавалеровского муниципального района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лекции на тему «Семейное законодательство»;</w:t>
            </w: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Встреча с воспитанниками «Школы-интерната для детей-сирот и детей, оставшихся без попечения родителей пос. Кавалерово», знакомство с работой отдела ЗАГС;</w:t>
            </w:r>
          </w:p>
        </w:tc>
        <w:tc>
          <w:tcPr>
            <w:tcW w:w="5114" w:type="dxa"/>
            <w:shd w:val="clear" w:color="auto" w:fill="auto"/>
          </w:tcPr>
          <w:p w:rsidR="004D369C" w:rsidRDefault="004D369C" w:rsidP="00D15209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Начальник отдела ЗАГС,</w:t>
            </w:r>
          </w:p>
          <w:p w:rsidR="004D369C" w:rsidRDefault="004D369C" w:rsidP="00D15209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педагоги, дети-сироты, 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дети, оставшиеся без попечения родителей;</w:t>
            </w:r>
          </w:p>
          <w:p w:rsidR="004D369C" w:rsidRPr="00075C11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1187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18 ноября 2016 г. с 16.00до 17.00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Отдел ЗАГС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C11">
              <w:rPr>
                <w:rFonts w:ascii="Times New Roman" w:hAnsi="Times New Roman"/>
                <w:sz w:val="24"/>
                <w:szCs w:val="24"/>
              </w:rPr>
              <w:t>администрации Кавалеровского муниципального района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лекции на тему «Семейное законодательство»;</w:t>
            </w: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Встреча с учащимися МКОУ СОШ № 2 пос. Кавалерово, знакомство с работой отдела ЗАГС</w:t>
            </w:r>
          </w:p>
        </w:tc>
        <w:tc>
          <w:tcPr>
            <w:tcW w:w="5114" w:type="dxa"/>
            <w:shd w:val="clear" w:color="auto" w:fill="auto"/>
          </w:tcPr>
          <w:p w:rsidR="004D369C" w:rsidRDefault="004D369C" w:rsidP="00D15209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Начальник отдела ЗАГС,</w:t>
            </w:r>
          </w:p>
          <w:p w:rsidR="004D369C" w:rsidRDefault="004D369C" w:rsidP="00D15209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ученики старших классов,</w:t>
            </w:r>
          </w:p>
          <w:p w:rsidR="004D369C" w:rsidRDefault="004D369C" w:rsidP="00D15209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родители, 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1188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18 ноября 2016 г.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администрация Кировского муниципального района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«Круглый стол»</w:t>
            </w:r>
            <w:r w:rsidRPr="00075C11">
              <w:rPr>
                <w:rFonts w:ascii="Times New Roman" w:hAnsi="Times New Roman"/>
                <w:sz w:val="24"/>
                <w:szCs w:val="24"/>
              </w:rPr>
              <w:t xml:space="preserve"> на тему: «Оказание правовой помощи детям Кировского района»;</w:t>
            </w: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075C11" w:rsidRDefault="004D369C" w:rsidP="00D1520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Сотрудники отдела ЗАГСадминистрации Кировского муниципального района;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представители территориального отдела опеки и попечительства департамента образования и науки;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представители отдела правовой экспертизы администрации Кировского района;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представители отдела образования;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представители комиссии по делам несовершеннолетних; 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представители комиссии по социальным вопросам Думы Кировского района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E5B0A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  </w:t>
            </w:r>
            <w:r w:rsidR="00C053E4" w:rsidRPr="005E5B0A">
              <w:rPr>
                <w:rFonts w:ascii="Times New Roman" w:hAnsi="Times New Roman"/>
                <w:spacing w:val="15"/>
                <w:sz w:val="24"/>
                <w:szCs w:val="24"/>
              </w:rPr>
              <w:t>1189</w:t>
            </w:r>
            <w:r w:rsidRPr="005E5B0A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5E5B0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18 ноября 2016 г.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отдел ЗАГС администрации Кировского муниципального района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 по вопросам семейного законодательства</w:t>
            </w: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4D369C" w:rsidRPr="00075C11" w:rsidRDefault="004D369C" w:rsidP="00D15209">
            <w:pPr>
              <w:pStyle w:val="a4"/>
              <w:ind w:left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075C11" w:rsidRDefault="004D369C" w:rsidP="00D1520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Сотрудники отдела ЗАГСадминистрации Кировского муниципального района;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представители территориального отдела опеки и попечительства департамента образования и науки;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представители отдела правовой экспертизы администрации Кировского района;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представители отдела образования;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представители комиссии по делам несовершеннолетних; 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представители комиссии по социальным вопросам Думы Кировского района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1190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18 ноября 2016 г. в 09.20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СОШ № 10 Красноармейского муниципального района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Правовое консультирование старшеклассников, семинар на тему «Ты не один в этом мире»</w:t>
            </w:r>
          </w:p>
        </w:tc>
        <w:tc>
          <w:tcPr>
            <w:tcW w:w="5114" w:type="dxa"/>
            <w:shd w:val="clear" w:color="auto" w:fill="auto"/>
          </w:tcPr>
          <w:p w:rsidR="004D369C" w:rsidRPr="00075C11" w:rsidRDefault="004D369C" w:rsidP="00D1520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Представители комиссии по делам несовершеннолетних,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представители органа опеки и попечительства, сотрудники полиции, ученики 10-11 классов, отдел ЗАГС администрации Красноармейского муниципального района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1191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27 октября 2016 г. в 12.00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Лазовская средняя школа № 1</w:t>
            </w:r>
          </w:p>
          <w:p w:rsidR="004D369C" w:rsidRPr="00075C11" w:rsidRDefault="004D369C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чтение лекции на тему «Правоспособность и дееспособность граждан, достигших 14 лет»;</w:t>
            </w: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Default="004D369C" w:rsidP="00D1520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Начальник отдела ЗАГС администрации Лазовского муниципального района,</w:t>
            </w:r>
          </w:p>
          <w:p w:rsidR="004D369C" w:rsidRDefault="004D369C" w:rsidP="00D1520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учащиеся 9-11 классов, 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учителя;</w:t>
            </w:r>
          </w:p>
          <w:p w:rsidR="004D369C" w:rsidRPr="00075C11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1192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17 ноября 2016 г. в 15.00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Отдел ЗАГС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(п. Преображение)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Правовое консультирование детей, чтение лекции на тему «Правоспособность и дееспособность граждан, достигших 14 лет»;</w:t>
            </w: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075C11" w:rsidRDefault="004D369C" w:rsidP="00D15209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ЗАГС администрации Лазовского муниципального района, 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воспитанники «ГУ Детский Дом              п. Преображение»,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воспитатели;</w:t>
            </w:r>
          </w:p>
          <w:p w:rsidR="004D369C" w:rsidRPr="00075C11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1193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18 ноября 2016 г. с 14.00 до 16.00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отдел опеки и попечительства Михайловского муниципального района</w:t>
            </w:r>
          </w:p>
          <w:p w:rsidR="004D369C" w:rsidRPr="00075C11" w:rsidRDefault="004D369C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Оказание юридической помощи по вопросам заключения, расторжения брака, установления отцовства, ответы на вопросы, оказание практической помощи в оформлении заявления на получение повторных документов о регистрации актов гражданского состояния</w:t>
            </w:r>
          </w:p>
        </w:tc>
        <w:tc>
          <w:tcPr>
            <w:tcW w:w="5114" w:type="dxa"/>
            <w:shd w:val="clear" w:color="auto" w:fill="auto"/>
          </w:tcPr>
          <w:p w:rsidR="004D369C" w:rsidRDefault="004D369C" w:rsidP="00D15209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Начальник отдела ЗАГС администрации Михайловского муниципального района,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представители отдела опеки и попечительства, граждане</w:t>
            </w:r>
          </w:p>
          <w:p w:rsidR="004D369C" w:rsidRPr="00075C11" w:rsidRDefault="004D369C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1194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4D369C" w:rsidRPr="006E7EF6" w:rsidRDefault="004D369C" w:rsidP="00D15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18 ноября 2016 г.</w:t>
            </w:r>
          </w:p>
          <w:p w:rsidR="004D369C" w:rsidRPr="00075C11" w:rsidRDefault="004D369C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Отдел ЗАГС администрации Hадеждинского муниципального района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 по вопросам регистрации актов гражданского состояния</w:t>
            </w: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6E7EF6" w:rsidRDefault="004D369C" w:rsidP="00D15209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>Сотрудники отдела ЗАГС,</w:t>
            </w:r>
          </w:p>
          <w:p w:rsidR="004D369C" w:rsidRPr="006E7EF6" w:rsidRDefault="004D369C" w:rsidP="00D15209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1195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16-18 ноября 2016 г. с 14.00 до 17.00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Отдел ЗАГС администрации Октябрьского муниципального района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Работа «горячей» телефонной линии по вопросам защиты прав детей, обязанностей родителей и детей, порядка регистрации актов гражданского состояния;</w:t>
            </w:r>
          </w:p>
          <w:p w:rsidR="004D369C" w:rsidRPr="00075C11" w:rsidRDefault="004D369C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 w:rsidR="004D369C" w:rsidRPr="006E7EF6" w:rsidRDefault="004D369C" w:rsidP="00D15209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 xml:space="preserve">Начальник отдела ЗАГС, </w:t>
            </w:r>
          </w:p>
          <w:p w:rsidR="004D369C" w:rsidRPr="006E7EF6" w:rsidRDefault="004D369C" w:rsidP="00D15209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1196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07 ноября 2016 г.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отдел ЗАГС администрации Ольгинского муниципального района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информационных листов о возможности получения правовой помощи; </w:t>
            </w: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075C11" w:rsidRDefault="004D369C" w:rsidP="00D15209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Специалисты отдела ЗАГС;</w:t>
            </w:r>
          </w:p>
          <w:p w:rsidR="004D369C" w:rsidRPr="00075C11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1197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10 ноября 2016 г. с 12.00 до 13.00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отдел ЗАГС администрации Ольгинского муниципального района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День открытых дверей в отделе ЗАГС. Чтение лекции на тему: «Юридические аспекты регистрации актов гражданского состояния» для учащихся профессионального колледжа     п. Ольга, беседа по разъяснению семейного законодательства;</w:t>
            </w:r>
          </w:p>
        </w:tc>
        <w:tc>
          <w:tcPr>
            <w:tcW w:w="5114" w:type="dxa"/>
            <w:shd w:val="clear" w:color="auto" w:fill="auto"/>
          </w:tcPr>
          <w:p w:rsidR="004D369C" w:rsidRPr="00075C11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Default="004D369C" w:rsidP="00D15209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Специалисты отдела ЗАГС,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студенты колледжа;</w:t>
            </w:r>
          </w:p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1198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17 ноября 2016 г. с 11.00 до 13.00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«Средняя образовательная школа п. Ольга»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Урок правовой культуры. Консультирование учащихся старших классов по вопросам реализации прав несовершеннолетних;</w:t>
            </w:r>
          </w:p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6E7EF6" w:rsidRDefault="004D369C" w:rsidP="00D15209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>Начальник отдела ЗАГС администрации Ольгинского муниципального района, специалист комиссии по делам несовершеннолетних,</w:t>
            </w:r>
          </w:p>
          <w:p w:rsidR="004D369C" w:rsidRPr="006E7EF6" w:rsidRDefault="004D369C" w:rsidP="00D15209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 xml:space="preserve">сотрудник полиции, </w:t>
            </w:r>
          </w:p>
          <w:p w:rsidR="004D369C" w:rsidRPr="006E7EF6" w:rsidRDefault="004D369C" w:rsidP="00D15209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>ученики 10-11классов;</w:t>
            </w:r>
          </w:p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1199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18 ноября 2016 г. с 09.00 до 17.00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отдел ЗАГС администрации Ольгинского муниципального района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Правовое консультирование граждан по вопросам семейного законодательства</w:t>
            </w:r>
          </w:p>
        </w:tc>
        <w:tc>
          <w:tcPr>
            <w:tcW w:w="5114" w:type="dxa"/>
            <w:shd w:val="clear" w:color="auto" w:fill="auto"/>
          </w:tcPr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6E7EF6" w:rsidRDefault="004D369C" w:rsidP="00D15209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>Начальник отдела ЗАГС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1200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10 ноября 2016 г. с 14.00 до 15.00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МКУ «Районная межпоселенческая библиотека»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Правовое консультирование учащихся старших классов по вопросам семейного законодательства, чтение лекции на тему «Предоставление государственных и муниципальных услуг»</w:t>
            </w:r>
          </w:p>
        </w:tc>
        <w:tc>
          <w:tcPr>
            <w:tcW w:w="5114" w:type="dxa"/>
            <w:shd w:val="clear" w:color="auto" w:fill="auto"/>
          </w:tcPr>
          <w:p w:rsidR="004D369C" w:rsidRDefault="004D369C" w:rsidP="00D15209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Начальник отдела ЗАГС администрации Партизанского муниципального района,  </w:t>
            </w:r>
          </w:p>
          <w:p w:rsidR="004D369C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Default="004D369C" w:rsidP="00D15209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представитель МФЦ, </w:t>
            </w:r>
          </w:p>
          <w:p w:rsidR="004D369C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учащиеся 10-11 классов;</w:t>
            </w:r>
          </w:p>
          <w:p w:rsidR="004D369C" w:rsidRPr="00075C11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1201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16 ноября 2016 г. с 10.00 до 11.00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Специальная (коррекционная) общеобразовательная школа-интернат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по вопросам регистрации актов гражданского состояния. Беседа на тему: «Счастье твое бережет закон»;</w:t>
            </w: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Default="004D369C" w:rsidP="00D15209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Специалисты отдела ЗАГС администрации Пограничного муниципального района,</w:t>
            </w:r>
          </w:p>
          <w:p w:rsidR="004D369C" w:rsidRDefault="004D369C" w:rsidP="00D15209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воспитанники школы-интерната,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педагоги;</w:t>
            </w:r>
          </w:p>
          <w:p w:rsidR="004D369C" w:rsidRPr="00075C11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1202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17 ноября 2016 г. в 10.00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КГБУ СО «Октябрьский социальный реабилитационный центр для несовершеннолетних»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регистрации актов гражданского </w:t>
            </w:r>
            <w:r w:rsidRPr="00075C11">
              <w:rPr>
                <w:rFonts w:ascii="Times New Roman" w:hAnsi="Times New Roman"/>
                <w:sz w:val="24"/>
                <w:szCs w:val="24"/>
              </w:rPr>
              <w:t>состояния. Информационный час: «Право и жизнь»;</w:t>
            </w:r>
          </w:p>
        </w:tc>
        <w:tc>
          <w:tcPr>
            <w:tcW w:w="5114" w:type="dxa"/>
            <w:shd w:val="clear" w:color="auto" w:fill="auto"/>
          </w:tcPr>
          <w:p w:rsidR="004D369C" w:rsidRDefault="004D369C" w:rsidP="00D15209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Специалисты отдела ЗАГС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C11">
              <w:rPr>
                <w:rFonts w:ascii="Times New Roman" w:hAnsi="Times New Roman"/>
                <w:sz w:val="24"/>
                <w:szCs w:val="24"/>
              </w:rPr>
              <w:t>администрации Пограничного муниципального района,</w:t>
            </w:r>
          </w:p>
          <w:p w:rsidR="004D369C" w:rsidRDefault="004D369C" w:rsidP="00D15209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воспитанники центра,</w:t>
            </w:r>
          </w:p>
          <w:p w:rsidR="004D369C" w:rsidRPr="005E325C" w:rsidRDefault="004D369C" w:rsidP="005E325C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педагоги;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1203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18 ноября 2016 г. с 11.00 до 12.00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МБОУ «Пограничная средняя образовательная школа № 1»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Лекция для учеников старших классов на тему «Человек. Государство. Закон»;</w:t>
            </w: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Default="004D369C" w:rsidP="00D15209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Учащиеся 9-11 классов, </w:t>
            </w:r>
          </w:p>
          <w:p w:rsidR="004D369C" w:rsidRPr="00075C11" w:rsidRDefault="004D369C" w:rsidP="00D15209">
            <w:pPr>
              <w:pStyle w:val="a4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специалист отдела ЗАГС администрации Пограничного муниципального района;</w:t>
            </w:r>
          </w:p>
          <w:p w:rsidR="004D369C" w:rsidRPr="00075C11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pStyle w:val="a4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D369C" w:rsidRPr="00075C11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5E5B0A" w:rsidRPr="005E5B0A" w:rsidRDefault="005E5B0A" w:rsidP="00C053E4">
            <w:pPr>
              <w:rPr>
                <w:rFonts w:ascii="Times New Roman" w:hAnsi="Times New Roman"/>
                <w:spacing w:val="6"/>
                <w:sz w:val="24"/>
                <w:szCs w:val="24"/>
              </w:rPr>
            </w:pPr>
          </w:p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1204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18 ноября 2016 г. с 14.00 до 16.00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Центральная районная библиотека Пограничного муниципального района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Книжная выставка «Азбука права».  «Круглый стол» по теме: «Семейные ценности»;</w:t>
            </w:r>
          </w:p>
        </w:tc>
        <w:tc>
          <w:tcPr>
            <w:tcW w:w="5114" w:type="dxa"/>
            <w:shd w:val="clear" w:color="auto" w:fill="auto"/>
          </w:tcPr>
          <w:p w:rsidR="004D369C" w:rsidRPr="00075C11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Default="004D369C" w:rsidP="00D15209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Специалисты отдела ЗАГСадминистрации Пограничного муниципального района, </w:t>
            </w:r>
          </w:p>
          <w:p w:rsidR="004D369C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Default="004D369C" w:rsidP="00D15209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 xml:space="preserve">сотрудники библиотеки, </w:t>
            </w:r>
          </w:p>
          <w:p w:rsidR="004D369C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ученики старших классов;</w:t>
            </w:r>
          </w:p>
          <w:p w:rsidR="004D369C" w:rsidRPr="00075C11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1205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Октябрь - ноябрь 2016 г.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отдел ЗАГСадминистрации Пожарского муниципального района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 по вопросам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юридически </w:t>
            </w:r>
            <w:r w:rsidRPr="00075C11">
              <w:rPr>
                <w:rFonts w:ascii="Times New Roman" w:hAnsi="Times New Roman"/>
                <w:sz w:val="24"/>
                <w:szCs w:val="24"/>
              </w:rPr>
              <w:t>значимых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C11">
              <w:rPr>
                <w:rFonts w:ascii="Times New Roman" w:hAnsi="Times New Roman"/>
                <w:sz w:val="24"/>
                <w:szCs w:val="24"/>
              </w:rPr>
              <w:t>(обращение за оказанием юридической помощи по вопросам, связанным с устройством ребенка на воспитание в семью);</w:t>
            </w:r>
          </w:p>
          <w:p w:rsidR="005E325C" w:rsidRPr="00075C11" w:rsidRDefault="005E325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6E7EF6" w:rsidRDefault="004D369C" w:rsidP="00D15209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>Начальник и специалист отдела ЗАГС,</w:t>
            </w:r>
          </w:p>
          <w:p w:rsidR="004D369C" w:rsidRPr="006E7EF6" w:rsidRDefault="004D369C" w:rsidP="00D15209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 xml:space="preserve">законные представители, </w:t>
            </w:r>
          </w:p>
          <w:p w:rsidR="004D369C" w:rsidRPr="006E7EF6" w:rsidRDefault="004D369C" w:rsidP="00D15209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>лица, желающие принять на воспитание в свою семью ребенка, оставшегося без попечения родителей,</w:t>
            </w:r>
          </w:p>
          <w:p w:rsidR="004D369C" w:rsidRPr="006E7EF6" w:rsidRDefault="004D369C" w:rsidP="00D15209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>усыновители;</w:t>
            </w:r>
          </w:p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1206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26 октября, 09, 16, 17 ноября 2016 г. в 10.00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МОБУ СОШ №1,2,4; Технологический колледж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Чтение лекций на тему «Регистрации актов гражданского состояния, истребование и получение документов в органах ЗАГС и иные юридически значимые действия»;</w:t>
            </w:r>
          </w:p>
        </w:tc>
        <w:tc>
          <w:tcPr>
            <w:tcW w:w="5114" w:type="dxa"/>
            <w:shd w:val="clear" w:color="auto" w:fill="auto"/>
          </w:tcPr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6E7EF6" w:rsidRDefault="004D369C" w:rsidP="00D15209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 xml:space="preserve">Специалисты отдела ЗАГС администрации Пожарского муниципального района, </w:t>
            </w:r>
          </w:p>
          <w:p w:rsidR="004D369C" w:rsidRPr="006E7EF6" w:rsidRDefault="004D369C" w:rsidP="00D15209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 xml:space="preserve">ученики старших классов, </w:t>
            </w:r>
          </w:p>
          <w:p w:rsidR="004D369C" w:rsidRPr="006E7EF6" w:rsidRDefault="004D369C" w:rsidP="00D15209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>учащиеся колледжа;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5E5B0A" w:rsidRPr="005E5B0A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E5B0A">
              <w:rPr>
                <w:rFonts w:ascii="Times New Roman" w:hAnsi="Times New Roman"/>
                <w:spacing w:val="780"/>
                <w:sz w:val="24"/>
                <w:szCs w:val="24"/>
              </w:rPr>
              <w:t xml:space="preserve"> </w:t>
            </w:r>
            <w:r w:rsidRPr="005E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69C" w:rsidRPr="00C053E4" w:rsidRDefault="00C053E4" w:rsidP="005E5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pacing w:val="135"/>
                <w:sz w:val="24"/>
                <w:szCs w:val="24"/>
              </w:rPr>
              <w:t>120</w:t>
            </w:r>
            <w:r w:rsidRPr="005F2745">
              <w:rPr>
                <w:rFonts w:ascii="Times New Roman" w:hAnsi="Times New Roman"/>
                <w:spacing w:val="15"/>
                <w:sz w:val="24"/>
                <w:szCs w:val="24"/>
              </w:rPr>
              <w:t>7</w:t>
            </w:r>
          </w:p>
        </w:tc>
        <w:tc>
          <w:tcPr>
            <w:tcW w:w="4391" w:type="dxa"/>
            <w:shd w:val="clear" w:color="auto" w:fill="auto"/>
          </w:tcPr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28 октября, 08, 18 ноября 2016 г.                  с 16.00 до 18.00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отдел опеки и попечительства Пожарского района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 по вопросам регистрации актов гражданского состояния и иных юридически значимых действий(обращение за оказанием юридической помощи по вопросам, связанным с устройством ребенка на воспитание в семью);</w:t>
            </w: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6E7EF6" w:rsidRDefault="004D369C" w:rsidP="00D152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>Специалисты отдела ЗАГС администрации Пожарского муниципального района, представители отдела опеки и попечительства, граждане;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1208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16 ноября 2016 г. с 13.00 до 14.00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МБОУ СОШ № 8  с. Спасское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Лекция-беседа  на тему: «Закон, семья, я и мои права»;</w:t>
            </w:r>
          </w:p>
        </w:tc>
        <w:tc>
          <w:tcPr>
            <w:tcW w:w="5114" w:type="dxa"/>
            <w:shd w:val="clear" w:color="auto" w:fill="auto"/>
          </w:tcPr>
          <w:p w:rsidR="004D369C" w:rsidRPr="006E7EF6" w:rsidRDefault="004D369C" w:rsidP="00D152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 xml:space="preserve">Начальник отдела ЗАГСадминистрации Спасского муниципального района, </w:t>
            </w:r>
          </w:p>
          <w:p w:rsidR="004D369C" w:rsidRPr="006E7EF6" w:rsidRDefault="004D369C" w:rsidP="00D152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>ученики старших классов,</w:t>
            </w:r>
          </w:p>
          <w:p w:rsidR="004D369C" w:rsidRDefault="005E325C" w:rsidP="00D152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учителя.</w:t>
            </w:r>
          </w:p>
          <w:p w:rsidR="005E325C" w:rsidRPr="006E7EF6" w:rsidRDefault="005E325C" w:rsidP="005E32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1209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14 ноября 2016 г. с 09.00 до 10.</w:t>
            </w:r>
            <w:r w:rsidRPr="00075C11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«МОУ СОШ  п. Терней»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Лекция на тему «Защищаем права при помощи закона». Беседа о семье, правах и обязанностях детей;</w:t>
            </w: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6E7EF6" w:rsidRDefault="004D369C" w:rsidP="00D152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 xml:space="preserve">Начальник отдела ЗАГС администрации Тернейского муниципального района, </w:t>
            </w:r>
          </w:p>
          <w:p w:rsidR="004D369C" w:rsidRPr="006E7EF6" w:rsidRDefault="004D369C" w:rsidP="00D152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 xml:space="preserve">учителя и ученики 10-11 классов; </w:t>
            </w:r>
          </w:p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1210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14 ноября 2016 г. с 13.00 до 14.00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«МОУ СОШ  п. Пластун»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«Круглый стол» с учениками старших классов на тему: «Когда мы перестанем быть детьми» по вопросам ранних браков, правовой грамотности;</w:t>
            </w:r>
          </w:p>
        </w:tc>
        <w:tc>
          <w:tcPr>
            <w:tcW w:w="5114" w:type="dxa"/>
            <w:shd w:val="clear" w:color="auto" w:fill="auto"/>
          </w:tcPr>
          <w:p w:rsidR="004D369C" w:rsidRPr="006E7EF6" w:rsidRDefault="004D369C" w:rsidP="00D152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 xml:space="preserve">Специалист отдела ЗАГС администрацииТернейского муниципального района, </w:t>
            </w:r>
          </w:p>
          <w:p w:rsidR="004D369C" w:rsidRPr="006E7EF6" w:rsidRDefault="004D369C" w:rsidP="00D152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>ученики 10-11 классов;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1211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18 ноября 2016 г. с 09.00 до 13.00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МФЦ Тернейского муниципального района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Правовое консультирование граждан по вопросам семейного законодательства;</w:t>
            </w: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6E7EF6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6E7EF6" w:rsidRDefault="004D369C" w:rsidP="00D152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>Начальник отдела ЗАГС администрации Тернейского муниципального района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1212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16-17 ноября 2016 г. с 09.00 до 16.00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МКОУ СОШ № 3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с.Камень-Рыболов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Всё о работе органов ЗАГС. Правовое консультирование детей и взрослых. Беседа по разъяснению семейного законодательства, просмотр демонстрационных материалов;</w:t>
            </w: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6E7EF6" w:rsidRDefault="004D369C" w:rsidP="00D152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>Сотрудники отдела ЗАГС администрации Ханкайского муниципального района,</w:t>
            </w:r>
          </w:p>
          <w:p w:rsidR="004D369C" w:rsidRPr="006E7EF6" w:rsidRDefault="004D369C" w:rsidP="00D152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>учителя,</w:t>
            </w:r>
          </w:p>
          <w:p w:rsidR="004D369C" w:rsidRPr="006E7EF6" w:rsidRDefault="004D369C" w:rsidP="00D152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>учащиеся старших классов;</w:t>
            </w:r>
          </w:p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1213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16 ноября 2016 г.  в 11.45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СШ № 2 п. Славянка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Лекция на тему: «Права и обязанности родителей и детей»;</w:t>
            </w:r>
          </w:p>
          <w:p w:rsidR="004D369C" w:rsidRPr="00075C11" w:rsidRDefault="004D369C" w:rsidP="00D15209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6E7EF6" w:rsidRDefault="004D369C" w:rsidP="00D152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 xml:space="preserve">Начальник отдела ЗАГСадминистрации Хасанского муниципального района, </w:t>
            </w:r>
          </w:p>
          <w:p w:rsidR="004D369C" w:rsidRPr="006E7EF6" w:rsidRDefault="004D369C" w:rsidP="00D152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 xml:space="preserve">учащиеся  старших классов, </w:t>
            </w:r>
          </w:p>
          <w:p w:rsidR="004D369C" w:rsidRPr="006E7EF6" w:rsidRDefault="004D369C" w:rsidP="00D152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>родители,</w:t>
            </w:r>
          </w:p>
          <w:p w:rsidR="004D369C" w:rsidRPr="006E7EF6" w:rsidRDefault="004D369C" w:rsidP="00D152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="005E32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1214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17 ноября 2016 г. с14.00 до 16.00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Районная библиотека п. Славянка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«Вас защищает закон» - правовое консультирование детей и взрослых;</w:t>
            </w:r>
          </w:p>
        </w:tc>
        <w:tc>
          <w:tcPr>
            <w:tcW w:w="5114" w:type="dxa"/>
            <w:shd w:val="clear" w:color="auto" w:fill="auto"/>
          </w:tcPr>
          <w:p w:rsidR="004D369C" w:rsidRPr="006E7EF6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6E7EF6" w:rsidRDefault="004D369C" w:rsidP="00D152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>Специалист территориального отдела опеки и попечительства по Хасанскому району;</w:t>
            </w:r>
          </w:p>
          <w:p w:rsidR="004D369C" w:rsidRPr="006E7EF6" w:rsidRDefault="004D369C" w:rsidP="005E325C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>начальник отдела ЗАГСадминистрации Хасанского муниципального района; представители прокуратуры</w:t>
            </w:r>
            <w:r w:rsidR="005E325C">
              <w:rPr>
                <w:rFonts w:ascii="Times New Roman" w:hAnsi="Times New Roman"/>
                <w:sz w:val="24"/>
                <w:szCs w:val="24"/>
              </w:rPr>
              <w:t>.</w:t>
            </w:r>
            <w:r w:rsidRPr="006E7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1215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18 ноября 2016 г. в 15.00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Детский дом Хасанского района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«Семейный очаг» - лекция-консультация  по вопросам правовой помощи детям, оказавшимся без попечения родителей. Консультация в формате «вопрос-ответ»</w:t>
            </w:r>
          </w:p>
        </w:tc>
        <w:tc>
          <w:tcPr>
            <w:tcW w:w="5114" w:type="dxa"/>
            <w:shd w:val="clear" w:color="auto" w:fill="auto"/>
          </w:tcPr>
          <w:p w:rsidR="004D369C" w:rsidRPr="006E7EF6" w:rsidRDefault="004D369C" w:rsidP="00D152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>Специалист отдела ЗАГС администрации Хасанского муниципального района;</w:t>
            </w:r>
          </w:p>
          <w:p w:rsidR="004D369C" w:rsidRPr="006E7EF6" w:rsidRDefault="004D369C" w:rsidP="00D152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 xml:space="preserve">инспектор по делам несовершеннолетних, воспитанники, </w:t>
            </w:r>
          </w:p>
          <w:p w:rsidR="004D369C" w:rsidRPr="006E7EF6" w:rsidRDefault="004D369C" w:rsidP="005E325C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E7EF6"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="005E32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1216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11 ноября 2016 г. с 14.00 до 15.30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КГКУ «Центр содействия семейному устройству детей-сирот и детей, оставшихся без попечения родителей с. Черниговка»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чтение лекции на тему «Ты не один в этом мире»;</w:t>
            </w: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Default="004D369C" w:rsidP="00D1520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Сотрудники отдела ЗАГСадминистрации Черниговского муниципального района, воспитанники центра,</w:t>
            </w:r>
          </w:p>
          <w:p w:rsidR="004D369C" w:rsidRPr="00075C11" w:rsidRDefault="005E325C" w:rsidP="00D1520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</w:t>
            </w:r>
            <w:r w:rsidR="004D369C" w:rsidRPr="00075C11">
              <w:rPr>
                <w:rFonts w:ascii="Times New Roman" w:hAnsi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369C" w:rsidRPr="00075C11" w:rsidRDefault="004D369C" w:rsidP="00D15209">
            <w:pPr>
              <w:pStyle w:val="a4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1217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69C" w:rsidRPr="006E7EF6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F6">
              <w:rPr>
                <w:rFonts w:ascii="Times New Roman" w:hAnsi="Times New Roman"/>
                <w:b/>
                <w:sz w:val="24"/>
                <w:szCs w:val="24"/>
              </w:rPr>
              <w:t>15-18 ноября 2016 г. с 09.00 до 16.00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отдел ЗАГСадминистрации Черниговского муниципального района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A43055" w:rsidRDefault="004D369C" w:rsidP="00D15209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День открытых дверей. Правовое консультирование детей и взрослых</w:t>
            </w:r>
          </w:p>
        </w:tc>
        <w:tc>
          <w:tcPr>
            <w:tcW w:w="5114" w:type="dxa"/>
            <w:shd w:val="clear" w:color="auto" w:fill="auto"/>
          </w:tcPr>
          <w:p w:rsidR="004D369C" w:rsidRPr="00A43055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A43055" w:rsidRDefault="004D369C" w:rsidP="00D152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A43055">
              <w:rPr>
                <w:rFonts w:ascii="Times New Roman" w:hAnsi="Times New Roman"/>
                <w:sz w:val="24"/>
                <w:szCs w:val="24"/>
              </w:rPr>
              <w:t>Специалисты отдела ЗАГС администрации Черниговского муниципального района;</w:t>
            </w:r>
          </w:p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1218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A43055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18 ноября 2016 г. с 10.00 до 11.00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отдел ЗАГСадминистрации Черниговского муниципального района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Урок-лекция для учеников 9-11 классов «Основы семейного законодательства»;</w:t>
            </w:r>
          </w:p>
        </w:tc>
        <w:tc>
          <w:tcPr>
            <w:tcW w:w="5114" w:type="dxa"/>
            <w:shd w:val="clear" w:color="auto" w:fill="auto"/>
          </w:tcPr>
          <w:p w:rsidR="004D369C" w:rsidRPr="00A43055" w:rsidRDefault="004D369C" w:rsidP="00D152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A43055" w:rsidRDefault="004D369C" w:rsidP="00D152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A43055">
              <w:rPr>
                <w:rFonts w:ascii="Times New Roman" w:hAnsi="Times New Roman"/>
                <w:sz w:val="24"/>
                <w:szCs w:val="24"/>
              </w:rPr>
              <w:t xml:space="preserve">Специалисты отдела ЗАГС администрации Черниговского муниципального района, ученики старших классов, </w:t>
            </w:r>
          </w:p>
          <w:p w:rsidR="004D369C" w:rsidRPr="00A43055" w:rsidRDefault="004D369C" w:rsidP="00D152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A43055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1219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A43055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18 ноября 2016 г.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Отдел ЗАГС администрации Чугуевского муниципального района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по вопросам семейного законодательства. Лекция на тему: «Регистрация актов гражданского состояния. Деятельность органов ЗАГС». Свободное общение в формате «вопрос - ответ»</w:t>
            </w:r>
          </w:p>
        </w:tc>
        <w:tc>
          <w:tcPr>
            <w:tcW w:w="5114" w:type="dxa"/>
            <w:shd w:val="clear" w:color="auto" w:fill="auto"/>
          </w:tcPr>
          <w:p w:rsidR="004D369C" w:rsidRPr="00A43055" w:rsidRDefault="004D369C" w:rsidP="00D1520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055">
              <w:rPr>
                <w:rFonts w:ascii="Times New Roman" w:hAnsi="Times New Roman"/>
                <w:sz w:val="24"/>
                <w:szCs w:val="24"/>
              </w:rPr>
              <w:t>Начальник отдела ЗАГС,</w:t>
            </w:r>
          </w:p>
          <w:p w:rsidR="004D369C" w:rsidRPr="00A43055" w:rsidRDefault="004D369C" w:rsidP="00D1520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055">
              <w:rPr>
                <w:rFonts w:ascii="Times New Roman" w:hAnsi="Times New Roman"/>
                <w:sz w:val="24"/>
                <w:szCs w:val="24"/>
              </w:rPr>
              <w:t>учащиеся 11 классов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1220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A43055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18 ноября 2016 г.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Отдел ЗАГС администрации Шкотовского муниципального района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Правовое консультирование детей и взрослых, Беседа со школьниками по вопросам регистрации актов гражданского состояния. Лекция на тему: «Имею право!»;</w:t>
            </w:r>
          </w:p>
        </w:tc>
        <w:tc>
          <w:tcPr>
            <w:tcW w:w="5114" w:type="dxa"/>
            <w:shd w:val="clear" w:color="auto" w:fill="auto"/>
          </w:tcPr>
          <w:p w:rsidR="004D369C" w:rsidRPr="00A43055" w:rsidRDefault="004D369C" w:rsidP="00D15209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055">
              <w:rPr>
                <w:rFonts w:ascii="Times New Roman" w:hAnsi="Times New Roman"/>
                <w:sz w:val="24"/>
                <w:szCs w:val="24"/>
              </w:rPr>
              <w:t>Начальник отдела ЗАГС, \ученики старших классов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1221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A43055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08-11 ноября 2016 г.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МОУ «Яковлевская СОШ», МБДОУ «Детский сад Яковлевка»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Лекции для родителей и учеников старших классов;</w:t>
            </w: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A43055" w:rsidRDefault="004D369C" w:rsidP="00D152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A43055">
              <w:rPr>
                <w:rFonts w:ascii="Times New Roman" w:hAnsi="Times New Roman"/>
                <w:sz w:val="24"/>
                <w:szCs w:val="24"/>
              </w:rPr>
              <w:t>Начальник отдела ЗАГС администрации Яковлевского муниципального района,</w:t>
            </w:r>
          </w:p>
          <w:p w:rsidR="004D369C" w:rsidRPr="00A43055" w:rsidRDefault="004D369C" w:rsidP="00D152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A43055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</w:p>
          <w:p w:rsidR="004D369C" w:rsidRPr="00A43055" w:rsidRDefault="004D369C" w:rsidP="00D152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A43055">
              <w:rPr>
                <w:rFonts w:ascii="Times New Roman" w:hAnsi="Times New Roman"/>
                <w:sz w:val="24"/>
                <w:szCs w:val="24"/>
              </w:rPr>
              <w:t xml:space="preserve">учащиеся старших классов, </w:t>
            </w:r>
          </w:p>
          <w:p w:rsidR="004D369C" w:rsidRPr="00A43055" w:rsidRDefault="004D369C" w:rsidP="00D152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A43055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4D369C" w:rsidRPr="00A43055" w:rsidRDefault="004D369C" w:rsidP="00D152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A43055">
              <w:rPr>
                <w:rFonts w:ascii="Times New Roman" w:hAnsi="Times New Roman"/>
                <w:sz w:val="24"/>
                <w:szCs w:val="24"/>
              </w:rPr>
              <w:t>родители,</w:t>
            </w:r>
          </w:p>
          <w:p w:rsidR="004D369C" w:rsidRPr="00A43055" w:rsidRDefault="004D369C" w:rsidP="00D1520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A43055">
              <w:rPr>
                <w:rFonts w:ascii="Times New Roman" w:hAnsi="Times New Roman"/>
                <w:sz w:val="24"/>
                <w:szCs w:val="24"/>
              </w:rPr>
              <w:t>учащиеся 10-11 классов;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1222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075C11" w:rsidRDefault="004D369C" w:rsidP="00D1520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D369C" w:rsidRPr="00A43055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15 ноября 2016 г. с 10.00 до 13.00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МОУ «Яковлевская СОШ»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Консультация на школьном родительском собрании по вопросам семейного законодательства. Встреча со школьниками на уроках обществознания по правовому консультированию;</w:t>
            </w:r>
          </w:p>
        </w:tc>
        <w:tc>
          <w:tcPr>
            <w:tcW w:w="5114" w:type="dxa"/>
            <w:shd w:val="clear" w:color="auto" w:fill="auto"/>
          </w:tcPr>
          <w:p w:rsidR="004D369C" w:rsidRPr="00A43055" w:rsidRDefault="004D369C" w:rsidP="00D152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A43055" w:rsidRDefault="004D369C" w:rsidP="00D15209">
            <w:pPr>
              <w:pStyle w:val="a4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55">
              <w:rPr>
                <w:rFonts w:ascii="Times New Roman" w:hAnsi="Times New Roman"/>
                <w:sz w:val="24"/>
                <w:szCs w:val="24"/>
              </w:rPr>
              <w:t>Сотрудники отдела ЗАГС администрации Яковлевского муниципального района,</w:t>
            </w:r>
          </w:p>
          <w:p w:rsidR="004D369C" w:rsidRPr="00A43055" w:rsidRDefault="004D369C" w:rsidP="00D15209">
            <w:pPr>
              <w:pStyle w:val="a4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55">
              <w:rPr>
                <w:rFonts w:ascii="Times New Roman" w:hAnsi="Times New Roman"/>
                <w:sz w:val="24"/>
                <w:szCs w:val="24"/>
              </w:rPr>
              <w:t>учащиеся старших классов;</w:t>
            </w:r>
          </w:p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1223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A43055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17 ноября 2016 г. с 11.00 до 13.00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отдел ЗАГС Яковлевского района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«День открытых дверей» в отделе ЗАГС,  правовое консультирование учащихся старших классов;</w:t>
            </w:r>
          </w:p>
        </w:tc>
        <w:tc>
          <w:tcPr>
            <w:tcW w:w="5114" w:type="dxa"/>
            <w:shd w:val="clear" w:color="auto" w:fill="auto"/>
          </w:tcPr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A43055" w:rsidRDefault="004D369C" w:rsidP="00D15209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 w:rsidRPr="00A43055">
              <w:rPr>
                <w:rFonts w:ascii="Times New Roman" w:hAnsi="Times New Roman"/>
                <w:sz w:val="24"/>
                <w:szCs w:val="24"/>
              </w:rPr>
              <w:t>Специалисты отдела ЗАГС администрации Яковлевского муниципального района;</w:t>
            </w:r>
          </w:p>
        </w:tc>
      </w:tr>
      <w:tr w:rsidR="004D369C" w:rsidRPr="00905993" w:rsidTr="008A695E">
        <w:trPr>
          <w:gridAfter w:val="5"/>
          <w:wAfter w:w="16642" w:type="dxa"/>
        </w:trPr>
        <w:tc>
          <w:tcPr>
            <w:tcW w:w="1137" w:type="dxa"/>
            <w:shd w:val="clear" w:color="auto" w:fill="auto"/>
            <w:tcFitText/>
            <w:vAlign w:val="center"/>
          </w:tcPr>
          <w:p w:rsidR="004D369C" w:rsidRPr="00C053E4" w:rsidRDefault="005E5B0A" w:rsidP="00C053E4">
            <w:pPr>
              <w:rPr>
                <w:rFonts w:ascii="Times New Roman" w:hAnsi="Times New Roman"/>
                <w:sz w:val="24"/>
                <w:szCs w:val="24"/>
              </w:rPr>
            </w:pP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053E4" w:rsidRPr="005F2745">
              <w:rPr>
                <w:rFonts w:ascii="Times New Roman" w:hAnsi="Times New Roman"/>
                <w:sz w:val="24"/>
                <w:szCs w:val="24"/>
              </w:rPr>
              <w:t>1224</w:t>
            </w:r>
            <w:r w:rsidRPr="005F2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74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4D369C" w:rsidRPr="00A43055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69C" w:rsidRPr="00A43055" w:rsidRDefault="004D369C" w:rsidP="00D15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055">
              <w:rPr>
                <w:rFonts w:ascii="Times New Roman" w:hAnsi="Times New Roman"/>
                <w:b/>
                <w:sz w:val="24"/>
                <w:szCs w:val="24"/>
              </w:rPr>
              <w:t>18 ноября 2016 г. с 10.00 до 11.00</w:t>
            </w:r>
          </w:p>
          <w:p w:rsidR="004D369C" w:rsidRPr="00075C11" w:rsidRDefault="004D369C" w:rsidP="00D15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z w:val="24"/>
                <w:szCs w:val="24"/>
              </w:rPr>
              <w:t>КГКУ «Центр содействия семейного устройства               с. Яковлевка»</w:t>
            </w:r>
          </w:p>
        </w:tc>
        <w:tc>
          <w:tcPr>
            <w:tcW w:w="4396" w:type="dxa"/>
            <w:gridSpan w:val="3"/>
            <w:shd w:val="clear" w:color="auto" w:fill="auto"/>
          </w:tcPr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C1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«Круглый стол»</w:t>
            </w:r>
            <w:r w:rsidRPr="00075C11">
              <w:rPr>
                <w:rFonts w:ascii="Times New Roman" w:hAnsi="Times New Roman"/>
                <w:sz w:val="24"/>
                <w:szCs w:val="24"/>
              </w:rPr>
              <w:t xml:space="preserve"> на тему: «Оказание правовой помощи детям»;</w:t>
            </w:r>
          </w:p>
          <w:p w:rsidR="004D369C" w:rsidRPr="00075C11" w:rsidRDefault="004D369C" w:rsidP="00D15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shd w:val="clear" w:color="auto" w:fill="auto"/>
          </w:tcPr>
          <w:p w:rsidR="004D369C" w:rsidRPr="00075C11" w:rsidRDefault="004D369C" w:rsidP="00D15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69C" w:rsidRPr="00A43055" w:rsidRDefault="004D369C" w:rsidP="00D15209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 w:rsidRPr="00A43055">
              <w:rPr>
                <w:rFonts w:ascii="Times New Roman" w:hAnsi="Times New Roman"/>
                <w:sz w:val="24"/>
                <w:szCs w:val="24"/>
              </w:rPr>
              <w:t xml:space="preserve">Специалисты отдела ЗАГС администрации Яковлевского муниципального района; </w:t>
            </w:r>
          </w:p>
          <w:p w:rsidR="004D369C" w:rsidRPr="00A43055" w:rsidRDefault="004D369C" w:rsidP="00D15209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 w:rsidRPr="00A43055">
              <w:rPr>
                <w:rFonts w:ascii="Times New Roman" w:hAnsi="Times New Roman"/>
                <w:sz w:val="24"/>
                <w:szCs w:val="24"/>
              </w:rPr>
              <w:t xml:space="preserve">представитель отдела опеки и попечительства по Яковлевскому району; </w:t>
            </w:r>
          </w:p>
          <w:p w:rsidR="004D369C" w:rsidRPr="00A43055" w:rsidRDefault="004D369C" w:rsidP="00D15209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/>
                <w:sz w:val="24"/>
                <w:szCs w:val="24"/>
              </w:rPr>
            </w:pPr>
            <w:r w:rsidRPr="00A43055">
              <w:rPr>
                <w:rFonts w:ascii="Times New Roman" w:hAnsi="Times New Roman"/>
                <w:sz w:val="24"/>
                <w:szCs w:val="24"/>
              </w:rPr>
              <w:t>воспитанники учреждения</w:t>
            </w:r>
          </w:p>
        </w:tc>
      </w:tr>
    </w:tbl>
    <w:p w:rsidR="00CF6760" w:rsidRPr="00905993" w:rsidRDefault="00CF6760" w:rsidP="00D15209">
      <w:pPr>
        <w:shd w:val="clear" w:color="auto" w:fill="FFFF00"/>
        <w:rPr>
          <w:rFonts w:ascii="Times New Roman" w:hAnsi="Times New Roman"/>
          <w:sz w:val="24"/>
          <w:szCs w:val="24"/>
        </w:rPr>
      </w:pPr>
    </w:p>
    <w:sectPr w:rsidR="00CF6760" w:rsidRPr="00905993" w:rsidSect="00677D75">
      <w:headerReference w:type="default" r:id="rId8"/>
      <w:pgSz w:w="16838" w:h="11906" w:orient="landscape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B0A" w:rsidRDefault="005E5B0A" w:rsidP="006A48FF">
      <w:pPr>
        <w:spacing w:after="0" w:line="240" w:lineRule="auto"/>
      </w:pPr>
      <w:r>
        <w:separator/>
      </w:r>
    </w:p>
  </w:endnote>
  <w:endnote w:type="continuationSeparator" w:id="0">
    <w:p w:rsidR="005E5B0A" w:rsidRDefault="005E5B0A" w:rsidP="006A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B0A" w:rsidRDefault="005E5B0A" w:rsidP="006A48FF">
      <w:pPr>
        <w:spacing w:after="0" w:line="240" w:lineRule="auto"/>
      </w:pPr>
      <w:r>
        <w:separator/>
      </w:r>
    </w:p>
  </w:footnote>
  <w:footnote w:type="continuationSeparator" w:id="0">
    <w:p w:rsidR="005E5B0A" w:rsidRDefault="005E5B0A" w:rsidP="006A4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7714"/>
      <w:docPartObj>
        <w:docPartGallery w:val="Page Numbers (Top of Page)"/>
        <w:docPartUnique/>
      </w:docPartObj>
    </w:sdtPr>
    <w:sdtEndPr/>
    <w:sdtContent>
      <w:p w:rsidR="005E5B0A" w:rsidRDefault="005F274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5B0A" w:rsidRDefault="005E5B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)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BD587E"/>
    <w:multiLevelType w:val="hybridMultilevel"/>
    <w:tmpl w:val="3B6C148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299473F"/>
    <w:multiLevelType w:val="hybridMultilevel"/>
    <w:tmpl w:val="E2125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55316E"/>
    <w:multiLevelType w:val="hybridMultilevel"/>
    <w:tmpl w:val="5BC2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DA197D"/>
    <w:multiLevelType w:val="hybridMultilevel"/>
    <w:tmpl w:val="02143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C740BA"/>
    <w:multiLevelType w:val="hybridMultilevel"/>
    <w:tmpl w:val="ACF0DF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73655E5"/>
    <w:multiLevelType w:val="hybridMultilevel"/>
    <w:tmpl w:val="F472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CD0588"/>
    <w:multiLevelType w:val="hybridMultilevel"/>
    <w:tmpl w:val="E0F6D33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08597847"/>
    <w:multiLevelType w:val="hybridMultilevel"/>
    <w:tmpl w:val="A6CC6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2566D"/>
    <w:multiLevelType w:val="hybridMultilevel"/>
    <w:tmpl w:val="D5BE8BD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098323A6"/>
    <w:multiLevelType w:val="hybridMultilevel"/>
    <w:tmpl w:val="B4C22CD6"/>
    <w:lvl w:ilvl="0" w:tplc="F95AA07C">
      <w:start w:val="2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954719"/>
    <w:multiLevelType w:val="hybridMultilevel"/>
    <w:tmpl w:val="B9CE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C328A5"/>
    <w:multiLevelType w:val="hybridMultilevel"/>
    <w:tmpl w:val="5E8A65B8"/>
    <w:lvl w:ilvl="0" w:tplc="041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973EC3"/>
    <w:multiLevelType w:val="hybridMultilevel"/>
    <w:tmpl w:val="D218805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 w15:restartNumberingAfterBreak="0">
    <w:nsid w:val="0D7F6112"/>
    <w:multiLevelType w:val="hybridMultilevel"/>
    <w:tmpl w:val="C1F69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D00659"/>
    <w:multiLevelType w:val="hybridMultilevel"/>
    <w:tmpl w:val="53F2F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037B57"/>
    <w:multiLevelType w:val="hybridMultilevel"/>
    <w:tmpl w:val="3D02D66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12AB6AF5"/>
    <w:multiLevelType w:val="hybridMultilevel"/>
    <w:tmpl w:val="4D5C4BF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1" w15:restartNumberingAfterBreak="0">
    <w:nsid w:val="15F16D38"/>
    <w:multiLevelType w:val="hybridMultilevel"/>
    <w:tmpl w:val="82183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F30AAB"/>
    <w:multiLevelType w:val="hybridMultilevel"/>
    <w:tmpl w:val="C61EF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463F6"/>
    <w:multiLevelType w:val="hybridMultilevel"/>
    <w:tmpl w:val="708E8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0E0D6F"/>
    <w:multiLevelType w:val="hybridMultilevel"/>
    <w:tmpl w:val="5B88E43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 w15:restartNumberingAfterBreak="0">
    <w:nsid w:val="1A3A6919"/>
    <w:multiLevelType w:val="hybridMultilevel"/>
    <w:tmpl w:val="7B224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CF2033"/>
    <w:multiLevelType w:val="hybridMultilevel"/>
    <w:tmpl w:val="FAE6F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88563E"/>
    <w:multiLevelType w:val="hybridMultilevel"/>
    <w:tmpl w:val="872AE51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8" w15:restartNumberingAfterBreak="0">
    <w:nsid w:val="1FBD4DE2"/>
    <w:multiLevelType w:val="hybridMultilevel"/>
    <w:tmpl w:val="5F583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5E6625"/>
    <w:multiLevelType w:val="hybridMultilevel"/>
    <w:tmpl w:val="2F809ED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0" w15:restartNumberingAfterBreak="0">
    <w:nsid w:val="21A91787"/>
    <w:multiLevelType w:val="hybridMultilevel"/>
    <w:tmpl w:val="818C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98244E"/>
    <w:multiLevelType w:val="hybridMultilevel"/>
    <w:tmpl w:val="4ED0D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8944F8"/>
    <w:multiLevelType w:val="hybridMultilevel"/>
    <w:tmpl w:val="DE54C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E71BA6"/>
    <w:multiLevelType w:val="hybridMultilevel"/>
    <w:tmpl w:val="BF28E37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4" w15:restartNumberingAfterBreak="0">
    <w:nsid w:val="27DA0CF5"/>
    <w:multiLevelType w:val="hybridMultilevel"/>
    <w:tmpl w:val="23CE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6F384F"/>
    <w:multiLevelType w:val="hybridMultilevel"/>
    <w:tmpl w:val="D0862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9A2379"/>
    <w:multiLevelType w:val="hybridMultilevel"/>
    <w:tmpl w:val="BC220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1A7384"/>
    <w:multiLevelType w:val="hybridMultilevel"/>
    <w:tmpl w:val="E1F2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A6468F"/>
    <w:multiLevelType w:val="hybridMultilevel"/>
    <w:tmpl w:val="63EA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EA6D10"/>
    <w:multiLevelType w:val="hybridMultilevel"/>
    <w:tmpl w:val="9C12C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AC48CA"/>
    <w:multiLevelType w:val="hybridMultilevel"/>
    <w:tmpl w:val="83F8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2B2E61"/>
    <w:multiLevelType w:val="hybridMultilevel"/>
    <w:tmpl w:val="26501D2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2" w15:restartNumberingAfterBreak="0">
    <w:nsid w:val="30527375"/>
    <w:multiLevelType w:val="hybridMultilevel"/>
    <w:tmpl w:val="4B8C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12353F4"/>
    <w:multiLevelType w:val="hybridMultilevel"/>
    <w:tmpl w:val="39A0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1F4FD7"/>
    <w:multiLevelType w:val="hybridMultilevel"/>
    <w:tmpl w:val="5590D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6093C71"/>
    <w:multiLevelType w:val="hybridMultilevel"/>
    <w:tmpl w:val="33C8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79B690A"/>
    <w:multiLevelType w:val="hybridMultilevel"/>
    <w:tmpl w:val="BA56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AC90094"/>
    <w:multiLevelType w:val="hybridMultilevel"/>
    <w:tmpl w:val="C4E8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310723"/>
    <w:multiLevelType w:val="hybridMultilevel"/>
    <w:tmpl w:val="E07A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747981"/>
    <w:multiLevelType w:val="hybridMultilevel"/>
    <w:tmpl w:val="18B4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09516A"/>
    <w:multiLevelType w:val="hybridMultilevel"/>
    <w:tmpl w:val="5002B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7E43DB"/>
    <w:multiLevelType w:val="hybridMultilevel"/>
    <w:tmpl w:val="A7E22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E93B6A"/>
    <w:multiLevelType w:val="hybridMultilevel"/>
    <w:tmpl w:val="82D4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DF32FA"/>
    <w:multiLevelType w:val="hybridMultilevel"/>
    <w:tmpl w:val="12C2F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0E27F0"/>
    <w:multiLevelType w:val="hybridMultilevel"/>
    <w:tmpl w:val="D292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31369CC"/>
    <w:multiLevelType w:val="hybridMultilevel"/>
    <w:tmpl w:val="E4181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D1754A"/>
    <w:multiLevelType w:val="hybridMultilevel"/>
    <w:tmpl w:val="BE72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5796C2E"/>
    <w:multiLevelType w:val="hybridMultilevel"/>
    <w:tmpl w:val="EEEEBD4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8" w15:restartNumberingAfterBreak="0">
    <w:nsid w:val="484252BD"/>
    <w:multiLevelType w:val="hybridMultilevel"/>
    <w:tmpl w:val="337A2732"/>
    <w:lvl w:ilvl="0" w:tplc="4912C1D4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6452A7"/>
    <w:multiLevelType w:val="hybridMultilevel"/>
    <w:tmpl w:val="714AC4D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0" w15:restartNumberingAfterBreak="0">
    <w:nsid w:val="4AF60211"/>
    <w:multiLevelType w:val="multilevel"/>
    <w:tmpl w:val="EC4834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4B8B4E02"/>
    <w:multiLevelType w:val="hybridMultilevel"/>
    <w:tmpl w:val="F3C673B6"/>
    <w:lvl w:ilvl="0" w:tplc="F95AA07C">
      <w:start w:val="2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 w15:restartNumberingAfterBreak="0">
    <w:nsid w:val="4CB75716"/>
    <w:multiLevelType w:val="hybridMultilevel"/>
    <w:tmpl w:val="415A704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3" w15:restartNumberingAfterBreak="0">
    <w:nsid w:val="4D8B10A6"/>
    <w:multiLevelType w:val="hybridMultilevel"/>
    <w:tmpl w:val="9F7015F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4" w15:restartNumberingAfterBreak="0">
    <w:nsid w:val="4EA026D5"/>
    <w:multiLevelType w:val="hybridMultilevel"/>
    <w:tmpl w:val="E4C4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0773085"/>
    <w:multiLevelType w:val="hybridMultilevel"/>
    <w:tmpl w:val="EEA4B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2170755"/>
    <w:multiLevelType w:val="hybridMultilevel"/>
    <w:tmpl w:val="DD64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3EE2A62"/>
    <w:multiLevelType w:val="hybridMultilevel"/>
    <w:tmpl w:val="518CEC68"/>
    <w:lvl w:ilvl="0" w:tplc="41E2CC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6359D8"/>
    <w:multiLevelType w:val="hybridMultilevel"/>
    <w:tmpl w:val="097E6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A1F2D01"/>
    <w:multiLevelType w:val="hybridMultilevel"/>
    <w:tmpl w:val="3880D58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0" w15:restartNumberingAfterBreak="0">
    <w:nsid w:val="5A2746AA"/>
    <w:multiLevelType w:val="hybridMultilevel"/>
    <w:tmpl w:val="57F27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DFB28A0"/>
    <w:multiLevelType w:val="hybridMultilevel"/>
    <w:tmpl w:val="94BA31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5DFF4E7E"/>
    <w:multiLevelType w:val="hybridMultilevel"/>
    <w:tmpl w:val="6A5E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F837D84"/>
    <w:multiLevelType w:val="hybridMultilevel"/>
    <w:tmpl w:val="17E4D50E"/>
    <w:lvl w:ilvl="0" w:tplc="118200E2">
      <w:start w:val="17"/>
      <w:numFmt w:val="bullet"/>
      <w:lvlText w:val=""/>
      <w:lvlJc w:val="left"/>
      <w:pPr>
        <w:ind w:left="59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74" w15:restartNumberingAfterBreak="0">
    <w:nsid w:val="60AC6556"/>
    <w:multiLevelType w:val="hybridMultilevel"/>
    <w:tmpl w:val="D4F4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1874628"/>
    <w:multiLevelType w:val="hybridMultilevel"/>
    <w:tmpl w:val="9684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22D3198"/>
    <w:multiLevelType w:val="hybridMultilevel"/>
    <w:tmpl w:val="9E04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28C6D2F"/>
    <w:multiLevelType w:val="hybridMultilevel"/>
    <w:tmpl w:val="F5C2D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3061AEA"/>
    <w:multiLevelType w:val="hybridMultilevel"/>
    <w:tmpl w:val="7602A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31201E4"/>
    <w:multiLevelType w:val="hybridMultilevel"/>
    <w:tmpl w:val="70E2F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9A2755"/>
    <w:multiLevelType w:val="hybridMultilevel"/>
    <w:tmpl w:val="A6D4844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1" w15:restartNumberingAfterBreak="0">
    <w:nsid w:val="6B625D45"/>
    <w:multiLevelType w:val="hybridMultilevel"/>
    <w:tmpl w:val="F7B6BC7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2" w15:restartNumberingAfterBreak="0">
    <w:nsid w:val="6BBB2481"/>
    <w:multiLevelType w:val="hybridMultilevel"/>
    <w:tmpl w:val="49F0DC2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3" w15:restartNumberingAfterBreak="0">
    <w:nsid w:val="6C0303D5"/>
    <w:multiLevelType w:val="hybridMultilevel"/>
    <w:tmpl w:val="B4FC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CB95570"/>
    <w:multiLevelType w:val="hybridMultilevel"/>
    <w:tmpl w:val="06240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0106D18"/>
    <w:multiLevelType w:val="hybridMultilevel"/>
    <w:tmpl w:val="F18E9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02B74F8"/>
    <w:multiLevelType w:val="hybridMultilevel"/>
    <w:tmpl w:val="23340E2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7" w15:restartNumberingAfterBreak="0">
    <w:nsid w:val="70536B94"/>
    <w:multiLevelType w:val="hybridMultilevel"/>
    <w:tmpl w:val="A648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07D3757"/>
    <w:multiLevelType w:val="hybridMultilevel"/>
    <w:tmpl w:val="62605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19E7AB9"/>
    <w:multiLevelType w:val="hybridMultilevel"/>
    <w:tmpl w:val="C0D0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33205CB"/>
    <w:multiLevelType w:val="hybridMultilevel"/>
    <w:tmpl w:val="114A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3AB3073"/>
    <w:multiLevelType w:val="hybridMultilevel"/>
    <w:tmpl w:val="B7DC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48863C3"/>
    <w:multiLevelType w:val="hybridMultilevel"/>
    <w:tmpl w:val="FA6A6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51D220B"/>
    <w:multiLevelType w:val="hybridMultilevel"/>
    <w:tmpl w:val="64A0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7931778"/>
    <w:multiLevelType w:val="hybridMultilevel"/>
    <w:tmpl w:val="F7B8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A31055F"/>
    <w:multiLevelType w:val="hybridMultilevel"/>
    <w:tmpl w:val="2B084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B7B68E1"/>
    <w:multiLevelType w:val="hybridMultilevel"/>
    <w:tmpl w:val="ACF6D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C2E44A9"/>
    <w:multiLevelType w:val="hybridMultilevel"/>
    <w:tmpl w:val="642C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D975FF2"/>
    <w:multiLevelType w:val="hybridMultilevel"/>
    <w:tmpl w:val="0BA2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FBC2BDD"/>
    <w:multiLevelType w:val="hybridMultilevel"/>
    <w:tmpl w:val="0C322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1"/>
  </w:num>
  <w:num w:numId="3">
    <w:abstractNumId w:val="73"/>
  </w:num>
  <w:num w:numId="4">
    <w:abstractNumId w:val="32"/>
  </w:num>
  <w:num w:numId="5">
    <w:abstractNumId w:val="97"/>
  </w:num>
  <w:num w:numId="6">
    <w:abstractNumId w:val="66"/>
  </w:num>
  <w:num w:numId="7">
    <w:abstractNumId w:val="67"/>
  </w:num>
  <w:num w:numId="8">
    <w:abstractNumId w:val="36"/>
  </w:num>
  <w:num w:numId="9">
    <w:abstractNumId w:val="85"/>
  </w:num>
  <w:num w:numId="10">
    <w:abstractNumId w:val="96"/>
  </w:num>
  <w:num w:numId="11">
    <w:abstractNumId w:val="59"/>
  </w:num>
  <w:num w:numId="12">
    <w:abstractNumId w:val="74"/>
  </w:num>
  <w:num w:numId="13">
    <w:abstractNumId w:val="45"/>
  </w:num>
  <w:num w:numId="14">
    <w:abstractNumId w:val="72"/>
  </w:num>
  <w:num w:numId="15">
    <w:abstractNumId w:val="84"/>
  </w:num>
  <w:num w:numId="16">
    <w:abstractNumId w:val="79"/>
  </w:num>
  <w:num w:numId="17">
    <w:abstractNumId w:val="49"/>
  </w:num>
  <w:num w:numId="18">
    <w:abstractNumId w:val="11"/>
  </w:num>
  <w:num w:numId="19">
    <w:abstractNumId w:val="70"/>
  </w:num>
  <w:num w:numId="20">
    <w:abstractNumId w:val="52"/>
  </w:num>
  <w:num w:numId="21">
    <w:abstractNumId w:val="38"/>
  </w:num>
  <w:num w:numId="22">
    <w:abstractNumId w:val="9"/>
  </w:num>
  <w:num w:numId="23">
    <w:abstractNumId w:val="31"/>
  </w:num>
  <w:num w:numId="24">
    <w:abstractNumId w:val="78"/>
  </w:num>
  <w:num w:numId="25">
    <w:abstractNumId w:val="40"/>
  </w:num>
  <w:num w:numId="26">
    <w:abstractNumId w:val="76"/>
  </w:num>
  <w:num w:numId="27">
    <w:abstractNumId w:val="92"/>
  </w:num>
  <w:num w:numId="28">
    <w:abstractNumId w:val="55"/>
  </w:num>
  <w:num w:numId="29">
    <w:abstractNumId w:val="5"/>
  </w:num>
  <w:num w:numId="30">
    <w:abstractNumId w:val="42"/>
  </w:num>
  <w:num w:numId="31">
    <w:abstractNumId w:val="95"/>
  </w:num>
  <w:num w:numId="32">
    <w:abstractNumId w:val="25"/>
  </w:num>
  <w:num w:numId="33">
    <w:abstractNumId w:val="87"/>
  </w:num>
  <w:num w:numId="34">
    <w:abstractNumId w:val="28"/>
  </w:num>
  <w:num w:numId="35">
    <w:abstractNumId w:val="26"/>
  </w:num>
  <w:num w:numId="36">
    <w:abstractNumId w:val="7"/>
  </w:num>
  <w:num w:numId="37">
    <w:abstractNumId w:val="91"/>
  </w:num>
  <w:num w:numId="38">
    <w:abstractNumId w:val="53"/>
  </w:num>
  <w:num w:numId="39">
    <w:abstractNumId w:val="71"/>
  </w:num>
  <w:num w:numId="40">
    <w:abstractNumId w:val="94"/>
  </w:num>
  <w:num w:numId="41">
    <w:abstractNumId w:val="48"/>
  </w:num>
  <w:num w:numId="42">
    <w:abstractNumId w:val="46"/>
  </w:num>
  <w:num w:numId="43">
    <w:abstractNumId w:val="93"/>
  </w:num>
  <w:num w:numId="44">
    <w:abstractNumId w:val="34"/>
  </w:num>
  <w:num w:numId="45">
    <w:abstractNumId w:val="37"/>
  </w:num>
  <w:num w:numId="46">
    <w:abstractNumId w:val="44"/>
  </w:num>
  <w:num w:numId="47">
    <w:abstractNumId w:val="50"/>
  </w:num>
  <w:num w:numId="48">
    <w:abstractNumId w:val="98"/>
  </w:num>
  <w:num w:numId="49">
    <w:abstractNumId w:val="90"/>
  </w:num>
  <w:num w:numId="50">
    <w:abstractNumId w:val="68"/>
  </w:num>
  <w:num w:numId="51">
    <w:abstractNumId w:val="17"/>
  </w:num>
  <w:num w:numId="52">
    <w:abstractNumId w:val="69"/>
  </w:num>
  <w:num w:numId="53">
    <w:abstractNumId w:val="81"/>
  </w:num>
  <w:num w:numId="54">
    <w:abstractNumId w:val="58"/>
  </w:num>
  <w:num w:numId="55">
    <w:abstractNumId w:val="80"/>
  </w:num>
  <w:num w:numId="56">
    <w:abstractNumId w:val="29"/>
  </w:num>
  <w:num w:numId="57">
    <w:abstractNumId w:val="20"/>
  </w:num>
  <w:num w:numId="58">
    <w:abstractNumId w:val="41"/>
  </w:num>
  <w:num w:numId="59">
    <w:abstractNumId w:val="10"/>
  </w:num>
  <w:num w:numId="60">
    <w:abstractNumId w:val="62"/>
  </w:num>
  <w:num w:numId="61">
    <w:abstractNumId w:val="86"/>
  </w:num>
  <w:num w:numId="62">
    <w:abstractNumId w:val="33"/>
  </w:num>
  <w:num w:numId="63">
    <w:abstractNumId w:val="57"/>
  </w:num>
  <w:num w:numId="64">
    <w:abstractNumId w:val="63"/>
  </w:num>
  <w:num w:numId="65">
    <w:abstractNumId w:val="82"/>
  </w:num>
  <w:num w:numId="66">
    <w:abstractNumId w:val="12"/>
  </w:num>
  <w:num w:numId="67">
    <w:abstractNumId w:val="24"/>
  </w:num>
  <w:num w:numId="68">
    <w:abstractNumId w:val="75"/>
  </w:num>
  <w:num w:numId="69">
    <w:abstractNumId w:val="27"/>
  </w:num>
  <w:num w:numId="70">
    <w:abstractNumId w:val="16"/>
  </w:num>
  <w:num w:numId="71">
    <w:abstractNumId w:val="19"/>
  </w:num>
  <w:num w:numId="72">
    <w:abstractNumId w:val="77"/>
  </w:num>
  <w:num w:numId="73">
    <w:abstractNumId w:val="18"/>
  </w:num>
  <w:num w:numId="74">
    <w:abstractNumId w:val="47"/>
  </w:num>
  <w:num w:numId="75">
    <w:abstractNumId w:val="6"/>
  </w:num>
  <w:num w:numId="76">
    <w:abstractNumId w:val="21"/>
  </w:num>
  <w:num w:numId="77">
    <w:abstractNumId w:val="43"/>
  </w:num>
  <w:num w:numId="78">
    <w:abstractNumId w:val="83"/>
  </w:num>
  <w:num w:numId="79">
    <w:abstractNumId w:val="88"/>
  </w:num>
  <w:num w:numId="80">
    <w:abstractNumId w:val="64"/>
  </w:num>
  <w:num w:numId="81">
    <w:abstractNumId w:val="54"/>
  </w:num>
  <w:num w:numId="82">
    <w:abstractNumId w:val="51"/>
  </w:num>
  <w:num w:numId="83">
    <w:abstractNumId w:val="56"/>
  </w:num>
  <w:num w:numId="84">
    <w:abstractNumId w:val="65"/>
  </w:num>
  <w:num w:numId="85">
    <w:abstractNumId w:val="89"/>
  </w:num>
  <w:num w:numId="86">
    <w:abstractNumId w:val="23"/>
  </w:num>
  <w:num w:numId="87">
    <w:abstractNumId w:val="30"/>
  </w:num>
  <w:num w:numId="88">
    <w:abstractNumId w:val="15"/>
  </w:num>
  <w:num w:numId="89">
    <w:abstractNumId w:val="8"/>
  </w:num>
  <w:num w:numId="90">
    <w:abstractNumId w:val="60"/>
  </w:num>
  <w:num w:numId="91">
    <w:abstractNumId w:val="22"/>
  </w:num>
  <w:num w:numId="92">
    <w:abstractNumId w:val="13"/>
  </w:num>
  <w:num w:numId="93">
    <w:abstractNumId w:val="4"/>
  </w:num>
  <w:num w:numId="94">
    <w:abstractNumId w:val="14"/>
  </w:num>
  <w:num w:numId="95">
    <w:abstractNumId w:val="99"/>
  </w:num>
  <w:num w:numId="96">
    <w:abstractNumId w:val="39"/>
  </w:num>
  <w:num w:numId="97">
    <w:abstractNumId w:val="3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961"/>
    <w:rsid w:val="00007295"/>
    <w:rsid w:val="00014D7A"/>
    <w:rsid w:val="000279FD"/>
    <w:rsid w:val="00031DDC"/>
    <w:rsid w:val="00046F44"/>
    <w:rsid w:val="00054961"/>
    <w:rsid w:val="00060E6D"/>
    <w:rsid w:val="00062805"/>
    <w:rsid w:val="00063623"/>
    <w:rsid w:val="00065E7D"/>
    <w:rsid w:val="000710E5"/>
    <w:rsid w:val="00075C11"/>
    <w:rsid w:val="000811A9"/>
    <w:rsid w:val="0008362F"/>
    <w:rsid w:val="00084C95"/>
    <w:rsid w:val="000D015D"/>
    <w:rsid w:val="000E7D0A"/>
    <w:rsid w:val="0011169F"/>
    <w:rsid w:val="00115614"/>
    <w:rsid w:val="0013086E"/>
    <w:rsid w:val="0013711E"/>
    <w:rsid w:val="00143B11"/>
    <w:rsid w:val="001A5777"/>
    <w:rsid w:val="001B6190"/>
    <w:rsid w:val="001F4915"/>
    <w:rsid w:val="002052AC"/>
    <w:rsid w:val="0026161E"/>
    <w:rsid w:val="00274E85"/>
    <w:rsid w:val="0029551D"/>
    <w:rsid w:val="002A1B2A"/>
    <w:rsid w:val="002D4C97"/>
    <w:rsid w:val="002F4F58"/>
    <w:rsid w:val="0031673F"/>
    <w:rsid w:val="00331884"/>
    <w:rsid w:val="00340488"/>
    <w:rsid w:val="0034226F"/>
    <w:rsid w:val="0036529E"/>
    <w:rsid w:val="00476D78"/>
    <w:rsid w:val="004D369C"/>
    <w:rsid w:val="004E0ADC"/>
    <w:rsid w:val="004E0EFC"/>
    <w:rsid w:val="00507FB8"/>
    <w:rsid w:val="00562400"/>
    <w:rsid w:val="00594DCD"/>
    <w:rsid w:val="005B22B7"/>
    <w:rsid w:val="005E325C"/>
    <w:rsid w:val="005E5B0A"/>
    <w:rsid w:val="005F2745"/>
    <w:rsid w:val="00622F1D"/>
    <w:rsid w:val="00632DA1"/>
    <w:rsid w:val="00646461"/>
    <w:rsid w:val="00652BF4"/>
    <w:rsid w:val="00677D75"/>
    <w:rsid w:val="00680643"/>
    <w:rsid w:val="006A48FF"/>
    <w:rsid w:val="006E7EF6"/>
    <w:rsid w:val="006F1F83"/>
    <w:rsid w:val="007055B3"/>
    <w:rsid w:val="0072687F"/>
    <w:rsid w:val="00781C5F"/>
    <w:rsid w:val="0079719F"/>
    <w:rsid w:val="007B2E8A"/>
    <w:rsid w:val="007C4857"/>
    <w:rsid w:val="00817643"/>
    <w:rsid w:val="00845301"/>
    <w:rsid w:val="00893725"/>
    <w:rsid w:val="008A695E"/>
    <w:rsid w:val="008A7A7A"/>
    <w:rsid w:val="008E1E53"/>
    <w:rsid w:val="00905993"/>
    <w:rsid w:val="009072A7"/>
    <w:rsid w:val="00913459"/>
    <w:rsid w:val="0091787D"/>
    <w:rsid w:val="00947F7B"/>
    <w:rsid w:val="009A7825"/>
    <w:rsid w:val="009E373C"/>
    <w:rsid w:val="00A43055"/>
    <w:rsid w:val="00A5203D"/>
    <w:rsid w:val="00A83865"/>
    <w:rsid w:val="00AC2357"/>
    <w:rsid w:val="00AF13B4"/>
    <w:rsid w:val="00B174E8"/>
    <w:rsid w:val="00B60D28"/>
    <w:rsid w:val="00B63A13"/>
    <w:rsid w:val="00B65F79"/>
    <w:rsid w:val="00B95FC0"/>
    <w:rsid w:val="00BD181A"/>
    <w:rsid w:val="00BF5140"/>
    <w:rsid w:val="00C053E4"/>
    <w:rsid w:val="00C27776"/>
    <w:rsid w:val="00C51B15"/>
    <w:rsid w:val="00C6761F"/>
    <w:rsid w:val="00C97CE7"/>
    <w:rsid w:val="00CB66A0"/>
    <w:rsid w:val="00CC28FA"/>
    <w:rsid w:val="00CF6760"/>
    <w:rsid w:val="00D137F4"/>
    <w:rsid w:val="00D15209"/>
    <w:rsid w:val="00D37678"/>
    <w:rsid w:val="00DE1878"/>
    <w:rsid w:val="00DE2003"/>
    <w:rsid w:val="00DE5C37"/>
    <w:rsid w:val="00E35859"/>
    <w:rsid w:val="00E87735"/>
    <w:rsid w:val="00EA5C5E"/>
    <w:rsid w:val="00ED2903"/>
    <w:rsid w:val="00ED4E7E"/>
    <w:rsid w:val="00EE7996"/>
    <w:rsid w:val="00F2079A"/>
    <w:rsid w:val="00F51045"/>
    <w:rsid w:val="00F65709"/>
    <w:rsid w:val="00F823A4"/>
    <w:rsid w:val="00F852B1"/>
    <w:rsid w:val="00FB0DC0"/>
    <w:rsid w:val="00FC74D6"/>
    <w:rsid w:val="00FE1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413D6D-49B3-4F2A-9B47-D2797F70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87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F6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8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8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68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F"/>
    <w:rPr>
      <w:rFonts w:ascii="Tahoma" w:eastAsia="Calibri" w:hAnsi="Tahoma" w:cs="Times New Roman"/>
      <w:sz w:val="16"/>
      <w:szCs w:val="16"/>
    </w:rPr>
  </w:style>
  <w:style w:type="character" w:styleId="a7">
    <w:name w:val="Strong"/>
    <w:uiPriority w:val="22"/>
    <w:qFormat/>
    <w:rsid w:val="0072687F"/>
    <w:rPr>
      <w:b/>
      <w:bCs/>
    </w:rPr>
  </w:style>
  <w:style w:type="paragraph" w:styleId="a8">
    <w:name w:val="header"/>
    <w:basedOn w:val="a"/>
    <w:link w:val="a9"/>
    <w:uiPriority w:val="99"/>
    <w:unhideWhenUsed/>
    <w:rsid w:val="00726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687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268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87F"/>
    <w:rPr>
      <w:rFonts w:ascii="Calibri" w:eastAsia="Calibri" w:hAnsi="Calibri" w:cs="Times New Roman"/>
    </w:rPr>
  </w:style>
  <w:style w:type="paragraph" w:customStyle="1" w:styleId="11">
    <w:name w:val="Без интервала1"/>
    <w:link w:val="NoSpacingChar"/>
    <w:rsid w:val="0072687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11"/>
    <w:locked/>
    <w:rsid w:val="0072687F"/>
    <w:rPr>
      <w:rFonts w:ascii="Calibri" w:eastAsia="Times New Roman" w:hAnsi="Calibri" w:cs="Times New Roman"/>
      <w:lang w:eastAsia="ar-SA"/>
    </w:rPr>
  </w:style>
  <w:style w:type="paragraph" w:styleId="ac">
    <w:name w:val="No Spacing"/>
    <w:uiPriority w:val="99"/>
    <w:qFormat/>
    <w:rsid w:val="007268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rsid w:val="0072687F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FontStyle20">
    <w:name w:val="Font Style20"/>
    <w:rsid w:val="0072687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72687F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72687F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72687F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line number"/>
    <w:basedOn w:val="a0"/>
    <w:uiPriority w:val="99"/>
    <w:semiHidden/>
    <w:unhideWhenUsed/>
    <w:rsid w:val="0072687F"/>
  </w:style>
  <w:style w:type="paragraph" w:customStyle="1" w:styleId="af0">
    <w:name w:val="Содержимое таблицы"/>
    <w:basedOn w:val="a"/>
    <w:rsid w:val="0072687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rsid w:val="00CF6760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1">
    <w:name w:val="Normal (Web)"/>
    <w:basedOn w:val="a"/>
    <w:uiPriority w:val="99"/>
    <w:unhideWhenUsed/>
    <w:rsid w:val="00CF6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uiPriority w:val="99"/>
    <w:rsid w:val="00CF6760"/>
  </w:style>
  <w:style w:type="character" w:customStyle="1" w:styleId="apple-style-span">
    <w:name w:val="apple-style-span"/>
    <w:rsid w:val="00CF6760"/>
  </w:style>
  <w:style w:type="paragraph" w:customStyle="1" w:styleId="c1">
    <w:name w:val="c1"/>
    <w:basedOn w:val="a"/>
    <w:rsid w:val="00CF6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2"/>
    <w:rsid w:val="00EE799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5pt">
    <w:name w:val="Основной текст + 11;5 pt;Не полужирный"/>
    <w:basedOn w:val="af2"/>
    <w:rsid w:val="00EE79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"/>
    <w:basedOn w:val="af2"/>
    <w:rsid w:val="00EE79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2"/>
    <w:rsid w:val="00EE7996"/>
    <w:pPr>
      <w:widowControl w:val="0"/>
      <w:shd w:val="clear" w:color="auto" w:fill="FFFFFF"/>
      <w:spacing w:after="600" w:line="341" w:lineRule="exac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character" w:customStyle="1" w:styleId="12">
    <w:name w:val="Основной текст1"/>
    <w:basedOn w:val="af2"/>
    <w:rsid w:val="00EE79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FranklinGothicBook45pt">
    <w:name w:val="Основной текст + Franklin Gothic Book;4;5 pt"/>
    <w:basedOn w:val="af2"/>
    <w:rsid w:val="00EE799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f2"/>
    <w:rsid w:val="00F51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3">
    <w:name w:val="Основной текст + Курсив"/>
    <w:basedOn w:val="af2"/>
    <w:rsid w:val="00F510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F51045"/>
    <w:pPr>
      <w:widowControl w:val="0"/>
      <w:shd w:val="clear" w:color="auto" w:fill="FFFFFF"/>
      <w:spacing w:after="480" w:line="259" w:lineRule="exact"/>
      <w:ind w:hanging="2060"/>
    </w:pPr>
    <w:rPr>
      <w:rFonts w:ascii="Times New Roman" w:eastAsia="Times New Roman" w:hAnsi="Times New Roman"/>
      <w:color w:val="000000"/>
      <w:sz w:val="19"/>
      <w:szCs w:val="19"/>
      <w:lang w:eastAsia="ru-RU"/>
    </w:rPr>
  </w:style>
  <w:style w:type="character" w:customStyle="1" w:styleId="30ptExact">
    <w:name w:val="Подпись к картинке (3) + Не полужирный;Интервал 0 pt Exact"/>
    <w:basedOn w:val="a0"/>
    <w:rsid w:val="00065E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character" w:customStyle="1" w:styleId="95pt">
    <w:name w:val="Основной текст + 9;5 pt"/>
    <w:basedOn w:val="af2"/>
    <w:rsid w:val="00065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4">
    <w:name w:val="Основной текст + Малые прописные"/>
    <w:basedOn w:val="af2"/>
    <w:rsid w:val="006464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f2"/>
    <w:rsid w:val="00EA5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Курсив"/>
    <w:basedOn w:val="af2"/>
    <w:rsid w:val="00EA5C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95pt0">
    <w:name w:val="Основной текст + 9;5 pt;Полужирный"/>
    <w:basedOn w:val="af2"/>
    <w:rsid w:val="00EA5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rebuchetMS95pt">
    <w:name w:val="Основной текст + Trebuchet MS;9;5 pt;Курсив"/>
    <w:basedOn w:val="af2"/>
    <w:rsid w:val="000D015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20">
    <w:name w:val="Без интервала2"/>
    <w:rsid w:val="00B65F7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4">
    <w:name w:val="Основной текст (4)_"/>
    <w:basedOn w:val="a0"/>
    <w:link w:val="40"/>
    <w:uiPriority w:val="99"/>
    <w:locked/>
    <w:rsid w:val="0090599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05993"/>
    <w:pPr>
      <w:widowControl w:val="0"/>
      <w:shd w:val="clear" w:color="auto" w:fill="FFFFFF"/>
      <w:spacing w:before="540" w:after="360" w:line="221" w:lineRule="exact"/>
      <w:jc w:val="center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21">
    <w:name w:val="Основной текст (2)_"/>
    <w:basedOn w:val="a0"/>
    <w:link w:val="22"/>
    <w:uiPriority w:val="99"/>
    <w:locked/>
    <w:rsid w:val="0090599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05993"/>
    <w:pPr>
      <w:widowControl w:val="0"/>
      <w:shd w:val="clear" w:color="auto" w:fill="FFFFFF"/>
      <w:spacing w:before="360" w:after="0" w:line="331" w:lineRule="exact"/>
      <w:jc w:val="both"/>
    </w:pPr>
    <w:rPr>
      <w:rFonts w:ascii="Times New Roman" w:eastAsiaTheme="minorHAnsi" w:hAnsi="Times New Roman"/>
      <w:sz w:val="18"/>
      <w:szCs w:val="18"/>
    </w:rPr>
  </w:style>
  <w:style w:type="character" w:customStyle="1" w:styleId="23">
    <w:name w:val="Основной текст (2) + Не полужирный"/>
    <w:basedOn w:val="21"/>
    <w:uiPriority w:val="99"/>
    <w:rsid w:val="00905993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Candara">
    <w:name w:val="Основной текст (2) + Candara"/>
    <w:aliases w:val="Курсив"/>
    <w:basedOn w:val="21"/>
    <w:uiPriority w:val="99"/>
    <w:rsid w:val="00905993"/>
    <w:rPr>
      <w:rFonts w:ascii="Candara" w:hAnsi="Candara" w:cs="Candara"/>
      <w:b/>
      <w:bCs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1">
    <w:name w:val="Основной текст (2) + 11"/>
    <w:aliases w:val="5 pt,Не полужирный1"/>
    <w:basedOn w:val="21"/>
    <w:uiPriority w:val="99"/>
    <w:rsid w:val="00905993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9059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8E4A-207B-4AFD-897C-4E98252E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126</Pages>
  <Words>45191</Words>
  <Characters>257593</Characters>
  <Application>Microsoft Office Word</Application>
  <DocSecurity>0</DocSecurity>
  <Lines>2146</Lines>
  <Paragraphs>604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Лучанинова</dc:creator>
  <cp:lastModifiedBy>USER1</cp:lastModifiedBy>
  <cp:revision>4</cp:revision>
  <dcterms:created xsi:type="dcterms:W3CDTF">2016-11-13T22:34:00Z</dcterms:created>
  <dcterms:modified xsi:type="dcterms:W3CDTF">2016-11-14T05:59:00Z</dcterms:modified>
</cp:coreProperties>
</file>